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0F3A" w14:textId="0F9822ED" w:rsidR="00A41615" w:rsidRPr="009630F9" w:rsidRDefault="00A41615" w:rsidP="00D1267D">
      <w:pPr>
        <w:widowControl w:val="0"/>
        <w:numPr>
          <w:ilvl w:val="0"/>
          <w:numId w:val="1"/>
        </w:numPr>
        <w:tabs>
          <w:tab w:val="left" w:pos="2552"/>
        </w:tabs>
        <w:rPr>
          <w:rFonts w:ascii="Calibri" w:hAnsi="Calibri" w:cs="Calibri"/>
          <w:b/>
          <w:spacing w:val="-2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Family Name</w:t>
      </w:r>
      <w:r w:rsidRPr="009630F9">
        <w:rPr>
          <w:rFonts w:ascii="Calibri" w:hAnsi="Calibri" w:cs="Calibri"/>
          <w:b/>
          <w:sz w:val="16"/>
          <w:szCs w:val="16"/>
        </w:rPr>
        <w:t>:</w:t>
      </w:r>
      <w:r w:rsidR="00954607" w:rsidRPr="009630F9">
        <w:rPr>
          <w:rFonts w:ascii="Calibri" w:hAnsi="Calibri" w:cs="Calibri"/>
          <w:b/>
          <w:sz w:val="16"/>
          <w:szCs w:val="16"/>
        </w:rPr>
        <w:t xml:space="preserve"> </w:t>
      </w:r>
      <w:r w:rsidR="003019A7" w:rsidRPr="009630F9">
        <w:rPr>
          <w:rFonts w:ascii="Calibri" w:hAnsi="Calibri" w:cs="Calibri"/>
          <w:b/>
          <w:sz w:val="16"/>
          <w:szCs w:val="16"/>
        </w:rPr>
        <w:tab/>
      </w:r>
      <w:r w:rsidR="00C14CF1" w:rsidRPr="009630F9">
        <w:rPr>
          <w:rFonts w:ascii="Calibri" w:hAnsi="Calibri" w:cs="Calibri"/>
          <w:b/>
          <w:smallCaps/>
          <w:sz w:val="16"/>
          <w:szCs w:val="16"/>
        </w:rPr>
        <w:tab/>
      </w:r>
    </w:p>
    <w:p w14:paraId="71D76CB3" w14:textId="06E80F1B" w:rsidR="00A41615" w:rsidRPr="009630F9" w:rsidRDefault="00A41615" w:rsidP="00D1267D">
      <w:pPr>
        <w:widowControl w:val="0"/>
        <w:numPr>
          <w:ilvl w:val="0"/>
          <w:numId w:val="1"/>
        </w:numPr>
        <w:tabs>
          <w:tab w:val="left" w:pos="2552"/>
        </w:tabs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First Name(s</w:t>
      </w:r>
      <w:r w:rsidR="00327781" w:rsidRPr="009630F9">
        <w:rPr>
          <w:rFonts w:ascii="Calibri" w:hAnsi="Calibri" w:cs="Calibri"/>
          <w:b/>
          <w:smallCaps/>
          <w:sz w:val="16"/>
          <w:szCs w:val="16"/>
        </w:rPr>
        <w:t>):</w:t>
      </w:r>
      <w:r w:rsidR="00EC4901" w:rsidRPr="009630F9">
        <w:rPr>
          <w:rFonts w:ascii="Calibri" w:hAnsi="Calibri" w:cs="Calibri"/>
          <w:sz w:val="16"/>
          <w:szCs w:val="16"/>
        </w:rPr>
        <w:tab/>
      </w:r>
      <w:r w:rsidR="00840681" w:rsidRPr="009630F9">
        <w:rPr>
          <w:rFonts w:ascii="Calibri" w:hAnsi="Calibri" w:cs="Calibri"/>
          <w:b/>
          <w:smallCaps/>
          <w:sz w:val="16"/>
          <w:szCs w:val="16"/>
        </w:rPr>
        <w:tab/>
      </w:r>
    </w:p>
    <w:p w14:paraId="62BF1C2E" w14:textId="1D5B0E73" w:rsidR="00A52449" w:rsidRPr="009630F9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Date of Birth:</w:t>
      </w:r>
      <w:r w:rsidR="00755F0A" w:rsidRPr="009630F9">
        <w:rPr>
          <w:rFonts w:ascii="Calibri" w:hAnsi="Calibri" w:cs="Calibri"/>
          <w:b/>
          <w:smallCaps/>
          <w:sz w:val="16"/>
          <w:szCs w:val="16"/>
        </w:rPr>
        <w:tab/>
      </w:r>
    </w:p>
    <w:p w14:paraId="58A8F124" w14:textId="2BDA8B3C" w:rsidR="00C14CF1" w:rsidRPr="009630F9" w:rsidRDefault="00A41615" w:rsidP="00C14CF1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Nationality:</w:t>
      </w:r>
      <w:r w:rsidR="00885CE5" w:rsidRPr="009630F9">
        <w:rPr>
          <w:rFonts w:ascii="Calibri" w:hAnsi="Calibri" w:cs="Calibri"/>
          <w:sz w:val="16"/>
          <w:szCs w:val="16"/>
        </w:rPr>
        <w:tab/>
      </w:r>
      <w:r w:rsidR="00C14CF1" w:rsidRPr="009630F9">
        <w:rPr>
          <w:rFonts w:ascii="Calibri" w:hAnsi="Calibri" w:cs="Calibri"/>
          <w:sz w:val="16"/>
          <w:szCs w:val="16"/>
        </w:rPr>
        <w:tab/>
      </w:r>
      <w:r w:rsidR="00C14CF1" w:rsidRPr="009630F9">
        <w:rPr>
          <w:rFonts w:ascii="Calibri" w:hAnsi="Calibri" w:cs="Calibri"/>
          <w:b/>
          <w:smallCaps/>
          <w:sz w:val="16"/>
          <w:szCs w:val="16"/>
        </w:rPr>
        <w:t xml:space="preserve"> </w:t>
      </w:r>
    </w:p>
    <w:p w14:paraId="6437E983" w14:textId="350B4C5C" w:rsidR="00A41615" w:rsidRPr="009630F9" w:rsidRDefault="00A41615" w:rsidP="00C14CF1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Civil Status:</w:t>
      </w:r>
      <w:r w:rsidRPr="009630F9">
        <w:rPr>
          <w:rFonts w:ascii="Calibri" w:hAnsi="Calibri" w:cs="Calibri"/>
          <w:b/>
          <w:sz w:val="16"/>
          <w:szCs w:val="16"/>
        </w:rPr>
        <w:t xml:space="preserve"> </w:t>
      </w:r>
      <w:r w:rsidR="003019A7" w:rsidRPr="009630F9">
        <w:rPr>
          <w:rFonts w:ascii="Calibri" w:hAnsi="Calibri" w:cs="Calibri"/>
          <w:b/>
          <w:sz w:val="16"/>
          <w:szCs w:val="16"/>
        </w:rPr>
        <w:tab/>
      </w:r>
    </w:p>
    <w:p w14:paraId="15EED5B7" w14:textId="5D1AAF6E" w:rsidR="005E3686" w:rsidRPr="009630F9" w:rsidRDefault="00A41615" w:rsidP="005E3686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Education:</w:t>
      </w:r>
    </w:p>
    <w:tbl>
      <w:tblPr>
        <w:tblW w:w="10183" w:type="dxa"/>
        <w:jc w:val="center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626"/>
        <w:gridCol w:w="3871"/>
      </w:tblGrid>
      <w:tr w:rsidR="005E3686" w:rsidRPr="009630F9" w14:paraId="3FD5E93C" w14:textId="77777777" w:rsidTr="002F24F6">
        <w:trPr>
          <w:trHeight w:val="138"/>
          <w:jc w:val="center"/>
        </w:trPr>
        <w:tc>
          <w:tcPr>
            <w:tcW w:w="686" w:type="dxa"/>
            <w:tcBorders>
              <w:top w:val="nil"/>
              <w:left w:val="nil"/>
            </w:tcBorders>
          </w:tcPr>
          <w:p w14:paraId="06898D19" w14:textId="77777777" w:rsidR="005E3686" w:rsidRPr="009630F9" w:rsidRDefault="005E3686" w:rsidP="00AB7238">
            <w:pPr>
              <w:pStyle w:val="Header"/>
              <w:widowControl w:val="0"/>
              <w:tabs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26" w:type="dxa"/>
            <w:shd w:val="clear" w:color="auto" w:fill="325886"/>
            <w:vAlign w:val="center"/>
            <w:hideMark/>
          </w:tcPr>
          <w:p w14:paraId="65F6B3B9" w14:textId="77777777" w:rsidR="005E3686" w:rsidRPr="009630F9" w:rsidRDefault="005E3686" w:rsidP="00AB7238">
            <w:pPr>
              <w:pStyle w:val="Header"/>
              <w:widowControl w:val="0"/>
              <w:tabs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Institution [Date from - date to]:</w:t>
            </w:r>
          </w:p>
        </w:tc>
        <w:tc>
          <w:tcPr>
            <w:tcW w:w="3871" w:type="dxa"/>
            <w:shd w:val="clear" w:color="auto" w:fill="325886"/>
            <w:vAlign w:val="center"/>
            <w:hideMark/>
          </w:tcPr>
          <w:p w14:paraId="4459B086" w14:textId="77777777" w:rsidR="005E3686" w:rsidRPr="009630F9" w:rsidRDefault="005E3686" w:rsidP="00AB7238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Degree (s) or Diploma (s) obtained:</w:t>
            </w:r>
          </w:p>
        </w:tc>
      </w:tr>
      <w:tr w:rsidR="00C14CF1" w:rsidRPr="009630F9" w14:paraId="096ECA0D" w14:textId="77777777" w:rsidTr="002F24F6">
        <w:trPr>
          <w:trHeight w:val="56"/>
          <w:jc w:val="center"/>
        </w:trPr>
        <w:tc>
          <w:tcPr>
            <w:tcW w:w="686" w:type="dxa"/>
            <w:shd w:val="clear" w:color="auto" w:fill="325886"/>
            <w:vAlign w:val="center"/>
            <w:hideMark/>
          </w:tcPr>
          <w:p w14:paraId="0C617380" w14:textId="77777777" w:rsidR="00C14CF1" w:rsidRPr="009630F9" w:rsidRDefault="00C14CF1" w:rsidP="00C14CF1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eastAsia="de-DE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  <w:lang w:eastAsia="de-DE"/>
              </w:rPr>
              <w:t>Edu. 1</w:t>
            </w:r>
          </w:p>
        </w:tc>
        <w:tc>
          <w:tcPr>
            <w:tcW w:w="5626" w:type="dxa"/>
            <w:vAlign w:val="center"/>
          </w:tcPr>
          <w:p w14:paraId="11989AAB" w14:textId="2F402943" w:rsidR="00C14CF1" w:rsidRPr="009630F9" w:rsidRDefault="00C14CF1" w:rsidP="00C14CF1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1" w:type="dxa"/>
          </w:tcPr>
          <w:p w14:paraId="26724932" w14:textId="74EF3B9F" w:rsidR="00C14CF1" w:rsidRPr="009630F9" w:rsidRDefault="00C14CF1" w:rsidP="00C14C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14CF1" w:rsidRPr="009630F9" w14:paraId="1A6D4B29" w14:textId="77777777" w:rsidTr="002F24F6">
        <w:trPr>
          <w:trHeight w:val="56"/>
          <w:jc w:val="center"/>
        </w:trPr>
        <w:tc>
          <w:tcPr>
            <w:tcW w:w="686" w:type="dxa"/>
            <w:shd w:val="clear" w:color="auto" w:fill="325886"/>
            <w:vAlign w:val="center"/>
            <w:hideMark/>
          </w:tcPr>
          <w:p w14:paraId="7A4A01C0" w14:textId="77777777" w:rsidR="00C14CF1" w:rsidRPr="009630F9" w:rsidRDefault="00C14CF1" w:rsidP="00C14CF1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eastAsia="de-DE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  <w:lang w:eastAsia="de-DE"/>
              </w:rPr>
              <w:t>Edu. 2</w:t>
            </w:r>
          </w:p>
        </w:tc>
        <w:tc>
          <w:tcPr>
            <w:tcW w:w="5626" w:type="dxa"/>
            <w:vAlign w:val="center"/>
          </w:tcPr>
          <w:p w14:paraId="04322953" w14:textId="0CEDB0C8" w:rsidR="00C14CF1" w:rsidRPr="009630F9" w:rsidRDefault="00C14CF1" w:rsidP="00C14CF1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1" w:type="dxa"/>
          </w:tcPr>
          <w:p w14:paraId="13681153" w14:textId="6DD7BCFF" w:rsidR="00C14CF1" w:rsidRPr="009630F9" w:rsidRDefault="00C14CF1" w:rsidP="00C14C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6DE92B99" w14:textId="77777777" w:rsidR="00A41615" w:rsidRPr="009630F9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Language Skills</w:t>
      </w:r>
      <w:r w:rsidRPr="009630F9">
        <w:rPr>
          <w:rFonts w:ascii="Calibri" w:hAnsi="Calibri" w:cs="Calibri"/>
          <w:b/>
          <w:sz w:val="16"/>
          <w:szCs w:val="16"/>
        </w:rPr>
        <w:t>:</w:t>
      </w:r>
      <w:r w:rsidRPr="009630F9">
        <w:rPr>
          <w:rFonts w:ascii="Calibri" w:hAnsi="Calibri" w:cs="Calibri"/>
          <w:sz w:val="16"/>
          <w:szCs w:val="16"/>
        </w:rPr>
        <w:t xml:space="preserve">  Indicate competence on a scale of 1 to 5 (1 - excellent, 5 - basic)</w:t>
      </w:r>
    </w:p>
    <w:tbl>
      <w:tblPr>
        <w:tblW w:w="9780" w:type="dxa"/>
        <w:jc w:val="center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2040"/>
      </w:tblGrid>
      <w:tr w:rsidR="00FC5296" w:rsidRPr="009630F9" w14:paraId="28BCECB2" w14:textId="77777777" w:rsidTr="002F24F6">
        <w:trPr>
          <w:trHeight w:val="230"/>
          <w:jc w:val="center"/>
        </w:trPr>
        <w:tc>
          <w:tcPr>
            <w:tcW w:w="2580" w:type="dxa"/>
            <w:shd w:val="clear" w:color="auto" w:fill="325886"/>
          </w:tcPr>
          <w:p w14:paraId="253A8644" w14:textId="77777777" w:rsidR="00FC5296" w:rsidRPr="009630F9" w:rsidRDefault="00FC5296" w:rsidP="008A261E">
            <w:pPr>
              <w:pStyle w:val="Header"/>
              <w:widowControl w:val="0"/>
              <w:tabs>
                <w:tab w:val="clear" w:pos="4819"/>
                <w:tab w:val="clear" w:pos="9071"/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Language</w:t>
            </w:r>
          </w:p>
        </w:tc>
        <w:tc>
          <w:tcPr>
            <w:tcW w:w="2580" w:type="dxa"/>
            <w:shd w:val="clear" w:color="auto" w:fill="325886"/>
            <w:vAlign w:val="center"/>
          </w:tcPr>
          <w:p w14:paraId="513DB7F1" w14:textId="77777777" w:rsidR="00FC5296" w:rsidRPr="009630F9" w:rsidRDefault="00FC5296" w:rsidP="008A261E">
            <w:pPr>
              <w:pStyle w:val="Header"/>
              <w:widowControl w:val="0"/>
              <w:tabs>
                <w:tab w:val="clear" w:pos="4819"/>
                <w:tab w:val="clear" w:pos="9071"/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Reading</w:t>
            </w:r>
          </w:p>
        </w:tc>
        <w:tc>
          <w:tcPr>
            <w:tcW w:w="2580" w:type="dxa"/>
            <w:shd w:val="clear" w:color="auto" w:fill="325886"/>
            <w:vAlign w:val="center"/>
          </w:tcPr>
          <w:p w14:paraId="47C67F34" w14:textId="77777777" w:rsidR="00FC5296" w:rsidRPr="009630F9" w:rsidRDefault="00FC5296" w:rsidP="008A261E">
            <w:pPr>
              <w:pStyle w:val="Header"/>
              <w:widowControl w:val="0"/>
              <w:tabs>
                <w:tab w:val="clear" w:pos="4819"/>
                <w:tab w:val="clear" w:pos="9071"/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Speaking</w:t>
            </w:r>
          </w:p>
        </w:tc>
        <w:tc>
          <w:tcPr>
            <w:tcW w:w="2040" w:type="dxa"/>
            <w:shd w:val="clear" w:color="auto" w:fill="325886"/>
            <w:vAlign w:val="center"/>
          </w:tcPr>
          <w:p w14:paraId="250AC1E3" w14:textId="77777777" w:rsidR="00FC5296" w:rsidRPr="009630F9" w:rsidRDefault="00FC5296" w:rsidP="008A261E">
            <w:pPr>
              <w:pStyle w:val="Header"/>
              <w:widowControl w:val="0"/>
              <w:tabs>
                <w:tab w:val="clear" w:pos="4819"/>
                <w:tab w:val="clear" w:pos="9071"/>
                <w:tab w:val="left" w:pos="284"/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Writing</w:t>
            </w:r>
          </w:p>
        </w:tc>
      </w:tr>
      <w:tr w:rsidR="00C14CF1" w:rsidRPr="009630F9" w14:paraId="0C5BFCBD" w14:textId="77777777" w:rsidTr="002F24F6">
        <w:trPr>
          <w:trHeight w:val="230"/>
          <w:jc w:val="center"/>
        </w:trPr>
        <w:tc>
          <w:tcPr>
            <w:tcW w:w="2580" w:type="dxa"/>
          </w:tcPr>
          <w:p w14:paraId="72D12A39" w14:textId="6FB2812D" w:rsidR="00C14CF1" w:rsidRPr="009630F9" w:rsidRDefault="00C14CF1" w:rsidP="00C14CF1">
            <w:pPr>
              <w:pStyle w:val="normaltableau"/>
              <w:widowControl w:val="0"/>
              <w:tabs>
                <w:tab w:val="left" w:pos="2552"/>
              </w:tabs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0" w:type="dxa"/>
            <w:gridSpan w:val="3"/>
          </w:tcPr>
          <w:p w14:paraId="5D4DCA6F" w14:textId="77777777" w:rsidR="00C14CF1" w:rsidRPr="009630F9" w:rsidRDefault="00B1131A" w:rsidP="00C14CF1">
            <w:pPr>
              <w:pStyle w:val="normaltableau"/>
              <w:widowControl w:val="0"/>
              <w:tabs>
                <w:tab w:val="left" w:pos="2552"/>
              </w:tabs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30F9">
              <w:rPr>
                <w:rFonts w:ascii="Calibri" w:hAnsi="Calibri" w:cs="Calibri"/>
                <w:sz w:val="16"/>
                <w:szCs w:val="16"/>
              </w:rPr>
              <w:t xml:space="preserve">Mother tongue </w:t>
            </w:r>
          </w:p>
        </w:tc>
      </w:tr>
      <w:tr w:rsidR="00C14CF1" w:rsidRPr="009630F9" w14:paraId="19478D9C" w14:textId="77777777" w:rsidTr="002F24F6">
        <w:trPr>
          <w:trHeight w:val="231"/>
          <w:jc w:val="center"/>
        </w:trPr>
        <w:tc>
          <w:tcPr>
            <w:tcW w:w="2580" w:type="dxa"/>
          </w:tcPr>
          <w:p w14:paraId="500634F5" w14:textId="2E2FBCFA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192A8A33" w14:textId="4385B6BD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10048F49" w14:textId="08B39E1E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0" w:type="dxa"/>
          </w:tcPr>
          <w:p w14:paraId="19F9A54F" w14:textId="40E3DA8A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4CF1" w:rsidRPr="009630F9" w14:paraId="74368E1C" w14:textId="77777777" w:rsidTr="002F24F6">
        <w:trPr>
          <w:trHeight w:val="231"/>
          <w:jc w:val="center"/>
        </w:trPr>
        <w:tc>
          <w:tcPr>
            <w:tcW w:w="2580" w:type="dxa"/>
          </w:tcPr>
          <w:p w14:paraId="3155E8B5" w14:textId="62CB4F91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7CD457D" w14:textId="677F1A8D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80" w:type="dxa"/>
          </w:tcPr>
          <w:p w14:paraId="28EFAF2B" w14:textId="271D753D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0" w:type="dxa"/>
          </w:tcPr>
          <w:p w14:paraId="0E1FC789" w14:textId="26FF8460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BF6C2FA" w14:textId="77777777" w:rsidR="00503C55" w:rsidRPr="009630F9" w:rsidRDefault="00A41615" w:rsidP="000C1CA2">
      <w:pPr>
        <w:widowControl w:val="0"/>
        <w:numPr>
          <w:ilvl w:val="0"/>
          <w:numId w:val="1"/>
        </w:numPr>
        <w:tabs>
          <w:tab w:val="left" w:pos="-18"/>
          <w:tab w:val="left" w:pos="702"/>
          <w:tab w:val="left" w:pos="1422"/>
          <w:tab w:val="left" w:pos="2142"/>
          <w:tab w:val="left" w:pos="2862"/>
          <w:tab w:val="left" w:pos="3544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</w:tabs>
        <w:suppressAutoHyphens/>
        <w:spacing w:line="210" w:lineRule="auto"/>
        <w:ind w:right="-12"/>
        <w:jc w:val="both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Membership In Professional Bodies</w:t>
      </w:r>
      <w:r w:rsidRPr="009630F9">
        <w:rPr>
          <w:rFonts w:ascii="Calibri" w:hAnsi="Calibri" w:cs="Calibri"/>
          <w:b/>
          <w:sz w:val="16"/>
          <w:szCs w:val="16"/>
        </w:rPr>
        <w:t>:</w:t>
      </w:r>
      <w:r w:rsidR="00B00025" w:rsidRPr="009630F9">
        <w:rPr>
          <w:rFonts w:ascii="Calibri" w:hAnsi="Calibri" w:cs="Calibri"/>
          <w:sz w:val="16"/>
          <w:szCs w:val="16"/>
        </w:rPr>
        <w:t xml:space="preserve"> </w:t>
      </w:r>
      <w:r w:rsidR="000C1CA2" w:rsidRPr="009630F9">
        <w:rPr>
          <w:rFonts w:ascii="Calibri" w:hAnsi="Calibri" w:cs="Calibri"/>
          <w:sz w:val="16"/>
          <w:szCs w:val="16"/>
        </w:rPr>
        <w:tab/>
      </w:r>
    </w:p>
    <w:p w14:paraId="74A2E5EE" w14:textId="77777777" w:rsidR="001350D1" w:rsidRPr="009630F9" w:rsidRDefault="00A41615" w:rsidP="00F41020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Other Skills</w:t>
      </w:r>
      <w:r w:rsidRPr="009630F9">
        <w:rPr>
          <w:rFonts w:ascii="Calibri" w:hAnsi="Calibri" w:cs="Calibri"/>
          <w:b/>
          <w:sz w:val="16"/>
          <w:szCs w:val="16"/>
        </w:rPr>
        <w:t>:</w:t>
      </w:r>
      <w:r w:rsidRPr="009630F9">
        <w:rPr>
          <w:rFonts w:ascii="Calibri" w:hAnsi="Calibri" w:cs="Calibri"/>
          <w:sz w:val="16"/>
          <w:szCs w:val="16"/>
        </w:rPr>
        <w:t xml:space="preserve"> </w:t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FC5296" w:rsidRPr="009630F9">
        <w:rPr>
          <w:rFonts w:ascii="Calibri" w:hAnsi="Calibri" w:cs="Calibri"/>
          <w:sz w:val="16"/>
          <w:szCs w:val="16"/>
        </w:rPr>
        <w:t xml:space="preserve"> </w:t>
      </w:r>
    </w:p>
    <w:p w14:paraId="285BD812" w14:textId="77777777" w:rsidR="00DD1D2A" w:rsidRPr="009630F9" w:rsidRDefault="00DD1D2A" w:rsidP="00840681">
      <w:pPr>
        <w:pStyle w:val="ListParagraph"/>
        <w:widowControl w:val="0"/>
        <w:numPr>
          <w:ilvl w:val="0"/>
          <w:numId w:val="1"/>
        </w:numPr>
        <w:tabs>
          <w:tab w:val="left" w:pos="2552"/>
        </w:tabs>
        <w:jc w:val="both"/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Present Position</w:t>
      </w:r>
      <w:r w:rsidRPr="009630F9">
        <w:rPr>
          <w:rFonts w:ascii="Calibri" w:hAnsi="Calibri" w:cs="Calibri"/>
          <w:b/>
          <w:sz w:val="16"/>
          <w:szCs w:val="16"/>
        </w:rPr>
        <w:t xml:space="preserve">: </w:t>
      </w:r>
      <w:r w:rsidR="00772A78" w:rsidRPr="009630F9">
        <w:rPr>
          <w:rFonts w:ascii="Calibri" w:hAnsi="Calibri" w:cs="Calibri"/>
          <w:b/>
          <w:sz w:val="16"/>
          <w:szCs w:val="16"/>
        </w:rPr>
        <w:tab/>
      </w:r>
      <w:r w:rsidR="00772A78" w:rsidRPr="009630F9">
        <w:rPr>
          <w:rFonts w:ascii="Calibri" w:hAnsi="Calibri" w:cs="Calibri"/>
          <w:b/>
          <w:sz w:val="16"/>
          <w:szCs w:val="16"/>
        </w:rPr>
        <w:tab/>
      </w:r>
      <w:r w:rsidR="00772A78" w:rsidRPr="009630F9">
        <w:rPr>
          <w:rFonts w:ascii="Calibri" w:hAnsi="Calibri" w:cs="Calibri"/>
          <w:b/>
          <w:sz w:val="16"/>
          <w:szCs w:val="16"/>
        </w:rPr>
        <w:tab/>
      </w:r>
      <w:r w:rsidR="00FC5296" w:rsidRPr="009630F9">
        <w:rPr>
          <w:rFonts w:ascii="Calibri" w:hAnsi="Calibri" w:cs="Calibri"/>
          <w:b/>
          <w:sz w:val="16"/>
          <w:szCs w:val="16"/>
        </w:rPr>
        <w:t xml:space="preserve"> </w:t>
      </w:r>
    </w:p>
    <w:p w14:paraId="667CE0B6" w14:textId="77777777" w:rsidR="00150602" w:rsidRPr="009630F9" w:rsidRDefault="00A41615" w:rsidP="001A173C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Years With the Firm</w:t>
      </w:r>
      <w:r w:rsidR="0056596D" w:rsidRPr="009630F9">
        <w:rPr>
          <w:rFonts w:ascii="Calibri" w:hAnsi="Calibri" w:cs="Calibri"/>
          <w:sz w:val="16"/>
          <w:szCs w:val="16"/>
        </w:rPr>
        <w:t>:</w:t>
      </w:r>
      <w:r w:rsidR="001350D1" w:rsidRPr="009630F9">
        <w:rPr>
          <w:rFonts w:ascii="Calibri" w:hAnsi="Calibri" w:cs="Calibri"/>
          <w:sz w:val="16"/>
          <w:szCs w:val="16"/>
        </w:rPr>
        <w:t xml:space="preserve"> </w:t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772A78" w:rsidRPr="009630F9">
        <w:rPr>
          <w:rFonts w:ascii="Calibri" w:hAnsi="Calibri" w:cs="Calibri"/>
          <w:sz w:val="16"/>
          <w:szCs w:val="16"/>
        </w:rPr>
        <w:tab/>
      </w:r>
      <w:r w:rsidR="00840681" w:rsidRPr="009630F9">
        <w:rPr>
          <w:rFonts w:ascii="Calibri" w:hAnsi="Calibri" w:cs="Calibri"/>
          <w:sz w:val="16"/>
          <w:szCs w:val="16"/>
        </w:rPr>
        <w:t xml:space="preserve"> </w:t>
      </w:r>
    </w:p>
    <w:p w14:paraId="5FC58C78" w14:textId="6C78A968" w:rsidR="00884196" w:rsidRPr="009630F9" w:rsidRDefault="00A41615" w:rsidP="008C5588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Key Qualifications</w:t>
      </w:r>
      <w:r w:rsidRPr="009630F9">
        <w:rPr>
          <w:rFonts w:ascii="Calibri" w:hAnsi="Calibri" w:cs="Calibri"/>
          <w:b/>
          <w:sz w:val="16"/>
          <w:szCs w:val="16"/>
        </w:rPr>
        <w:t>:</w:t>
      </w:r>
      <w:r w:rsidR="004C530C" w:rsidRPr="009630F9">
        <w:rPr>
          <w:rFonts w:ascii="Calibri" w:hAnsi="Calibri" w:cs="Calibri"/>
          <w:b/>
          <w:sz w:val="16"/>
          <w:szCs w:val="16"/>
        </w:rPr>
        <w:t xml:space="preserve"> </w: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9150"/>
        <w:gridCol w:w="2049"/>
      </w:tblGrid>
      <w:tr w:rsidR="004466CA" w:rsidRPr="009630F9" w14:paraId="19E0D7C2" w14:textId="77777777" w:rsidTr="006F4710">
        <w:tc>
          <w:tcPr>
            <w:tcW w:w="9150" w:type="dxa"/>
            <w:shd w:val="clear" w:color="auto" w:fill="BFBFBF" w:themeFill="background1" w:themeFillShade="BF"/>
          </w:tcPr>
          <w:p w14:paraId="042F8108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  <w:commentRangeStart w:id="0"/>
            <w:r w:rsidRPr="009630F9">
              <w:rPr>
                <w:rFonts w:cs="Calibri"/>
                <w:b/>
                <w:color w:val="2E74B5"/>
                <w:sz w:val="16"/>
                <w:szCs w:val="16"/>
              </w:rPr>
              <w:t>Experience</w:t>
            </w:r>
            <w:commentRangeEnd w:id="0"/>
            <w:r w:rsidR="00843740">
              <w:rPr>
                <w:rStyle w:val="CommentReference"/>
                <w:rFonts w:ascii="Times New Roman" w:hAnsi="Times New Roman"/>
                <w:lang w:val="x-none"/>
              </w:rPr>
              <w:commentReference w:id="0"/>
            </w: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2D75C3AF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  <w:lang w:val="sr-Latn-CS"/>
              </w:rPr>
            </w:pPr>
            <w:r w:rsidRPr="009630F9">
              <w:rPr>
                <w:rFonts w:cs="Calibri"/>
                <w:b/>
                <w:color w:val="2E74B5"/>
                <w:sz w:val="16"/>
                <w:szCs w:val="16"/>
                <w:lang w:val="sr-Latn-CS"/>
              </w:rPr>
              <w:t>Ref. #</w:t>
            </w:r>
          </w:p>
        </w:tc>
      </w:tr>
      <w:tr w:rsidR="004466CA" w:rsidRPr="009630F9" w14:paraId="06D89D2F" w14:textId="77777777" w:rsidTr="006F4710">
        <w:tc>
          <w:tcPr>
            <w:tcW w:w="9150" w:type="dxa"/>
            <w:shd w:val="clear" w:color="auto" w:fill="BFBFBF" w:themeFill="background1" w:themeFillShade="BF"/>
          </w:tcPr>
          <w:p w14:paraId="61C1F661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6915DD53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  <w:tr w:rsidR="004466CA" w:rsidRPr="009630F9" w14:paraId="7B232622" w14:textId="77777777" w:rsidTr="006F4710">
        <w:tc>
          <w:tcPr>
            <w:tcW w:w="9150" w:type="dxa"/>
            <w:shd w:val="clear" w:color="auto" w:fill="BFBFBF" w:themeFill="background1" w:themeFillShade="BF"/>
          </w:tcPr>
          <w:p w14:paraId="3F12DA5B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514FBD6F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  <w:tr w:rsidR="004466CA" w:rsidRPr="009630F9" w14:paraId="7766B7ED" w14:textId="77777777" w:rsidTr="006F4710">
        <w:tc>
          <w:tcPr>
            <w:tcW w:w="9150" w:type="dxa"/>
            <w:shd w:val="clear" w:color="auto" w:fill="BFBFBF" w:themeFill="background1" w:themeFillShade="BF"/>
          </w:tcPr>
          <w:p w14:paraId="0E7AEC40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1CC61D82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  <w:tr w:rsidR="004466CA" w:rsidRPr="009630F9" w14:paraId="4DF74298" w14:textId="77777777" w:rsidTr="006F4710">
        <w:tc>
          <w:tcPr>
            <w:tcW w:w="9150" w:type="dxa"/>
            <w:shd w:val="clear" w:color="auto" w:fill="BFBFBF" w:themeFill="background1" w:themeFillShade="BF"/>
          </w:tcPr>
          <w:p w14:paraId="3AAAE5AD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4939EAF3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  <w:tr w:rsidR="004466CA" w:rsidRPr="009630F9" w14:paraId="228050A8" w14:textId="77777777" w:rsidTr="006F4710">
        <w:trPr>
          <w:trHeight w:val="244"/>
        </w:trPr>
        <w:tc>
          <w:tcPr>
            <w:tcW w:w="9150" w:type="dxa"/>
            <w:shd w:val="clear" w:color="auto" w:fill="BFBFBF" w:themeFill="background1" w:themeFillShade="BF"/>
          </w:tcPr>
          <w:p w14:paraId="21C2A4A7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43334F91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  <w:tr w:rsidR="004466CA" w:rsidRPr="009630F9" w14:paraId="6EB7F9EA" w14:textId="77777777" w:rsidTr="006F4710">
        <w:trPr>
          <w:trHeight w:val="244"/>
        </w:trPr>
        <w:tc>
          <w:tcPr>
            <w:tcW w:w="9150" w:type="dxa"/>
            <w:shd w:val="clear" w:color="auto" w:fill="BFBFBF" w:themeFill="background1" w:themeFillShade="BF"/>
          </w:tcPr>
          <w:p w14:paraId="2FA314D9" w14:textId="77777777" w:rsidR="004466CA" w:rsidRPr="009630F9" w:rsidRDefault="004466CA" w:rsidP="006F4710">
            <w:pPr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1E639E2D" w14:textId="77777777" w:rsidR="004466CA" w:rsidRPr="009630F9" w:rsidRDefault="004466CA" w:rsidP="006F4710">
            <w:pPr>
              <w:jc w:val="center"/>
              <w:rPr>
                <w:rFonts w:cs="Calibri"/>
                <w:b/>
                <w:color w:val="2E74B5"/>
                <w:sz w:val="16"/>
                <w:szCs w:val="16"/>
              </w:rPr>
            </w:pPr>
          </w:p>
        </w:tc>
      </w:tr>
    </w:tbl>
    <w:p w14:paraId="6C07D97D" w14:textId="77777777" w:rsidR="004466CA" w:rsidRPr="009630F9" w:rsidRDefault="004466CA" w:rsidP="004466CA">
      <w:pPr>
        <w:widowControl w:val="0"/>
        <w:tabs>
          <w:tab w:val="left" w:pos="2552"/>
        </w:tabs>
        <w:jc w:val="both"/>
        <w:rPr>
          <w:rFonts w:ascii="Calibri" w:hAnsi="Calibri" w:cs="Calibri"/>
          <w:sz w:val="16"/>
          <w:szCs w:val="16"/>
        </w:rPr>
      </w:pPr>
    </w:p>
    <w:p w14:paraId="1AB77540" w14:textId="77777777" w:rsidR="00A41615" w:rsidRPr="009630F9" w:rsidRDefault="00A41615" w:rsidP="00A371E3">
      <w:pPr>
        <w:widowControl w:val="0"/>
        <w:numPr>
          <w:ilvl w:val="0"/>
          <w:numId w:val="1"/>
        </w:numPr>
        <w:tabs>
          <w:tab w:val="left" w:pos="2552"/>
        </w:tabs>
        <w:ind w:left="0" w:firstLine="0"/>
        <w:rPr>
          <w:rFonts w:ascii="Calibri" w:hAnsi="Calibri" w:cs="Calibri"/>
          <w:b/>
          <w:sz w:val="16"/>
          <w:szCs w:val="16"/>
        </w:rPr>
      </w:pPr>
      <w:r w:rsidRPr="009630F9">
        <w:rPr>
          <w:rFonts w:ascii="Calibri" w:hAnsi="Calibri" w:cs="Calibri"/>
          <w:b/>
          <w:smallCaps/>
          <w:sz w:val="16"/>
          <w:szCs w:val="16"/>
        </w:rPr>
        <w:t>Specific Experience in the Region</w:t>
      </w:r>
      <w:r w:rsidRPr="009630F9">
        <w:rPr>
          <w:rFonts w:ascii="Calibri" w:hAnsi="Calibri" w:cs="Calibri"/>
          <w:b/>
          <w:sz w:val="16"/>
          <w:szCs w:val="16"/>
        </w:rPr>
        <w:t>:</w:t>
      </w:r>
    </w:p>
    <w:tbl>
      <w:tblPr>
        <w:tblW w:w="3164" w:type="dxa"/>
        <w:jc w:val="center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ook w:val="01E0" w:firstRow="1" w:lastRow="1" w:firstColumn="1" w:lastColumn="1" w:noHBand="0" w:noVBand="0"/>
      </w:tblPr>
      <w:tblGrid>
        <w:gridCol w:w="1389"/>
        <w:gridCol w:w="1775"/>
      </w:tblGrid>
      <w:tr w:rsidR="00840681" w:rsidRPr="009630F9" w14:paraId="7EE5F0F6" w14:textId="77777777" w:rsidTr="002F24F6">
        <w:trPr>
          <w:jc w:val="center"/>
        </w:trPr>
        <w:tc>
          <w:tcPr>
            <w:tcW w:w="1389" w:type="dxa"/>
            <w:shd w:val="clear" w:color="auto" w:fill="325886"/>
            <w:vAlign w:val="center"/>
          </w:tcPr>
          <w:p w14:paraId="0B19D758" w14:textId="77777777" w:rsidR="00840681" w:rsidRPr="009630F9" w:rsidRDefault="00840681" w:rsidP="002E7DF4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Country:</w:t>
            </w:r>
          </w:p>
        </w:tc>
        <w:tc>
          <w:tcPr>
            <w:tcW w:w="1775" w:type="dxa"/>
            <w:shd w:val="clear" w:color="auto" w:fill="325886"/>
            <w:vAlign w:val="center"/>
          </w:tcPr>
          <w:p w14:paraId="7966FC32" w14:textId="77777777" w:rsidR="00840681" w:rsidRPr="009630F9" w:rsidRDefault="00840681" w:rsidP="002E7DF4">
            <w:pPr>
              <w:widowControl w:val="0"/>
              <w:tabs>
                <w:tab w:val="left" w:pos="2552"/>
              </w:tabs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Date from/to:</w:t>
            </w:r>
          </w:p>
        </w:tc>
      </w:tr>
      <w:tr w:rsidR="00C14CF1" w:rsidRPr="009630F9" w14:paraId="1E338A92" w14:textId="77777777" w:rsidTr="002F24F6">
        <w:trPr>
          <w:jc w:val="center"/>
        </w:trPr>
        <w:tc>
          <w:tcPr>
            <w:tcW w:w="1389" w:type="dxa"/>
            <w:vAlign w:val="center"/>
          </w:tcPr>
          <w:p w14:paraId="565A15A9" w14:textId="77777777" w:rsidR="00C14CF1" w:rsidRPr="009630F9" w:rsidRDefault="00C14CF1" w:rsidP="00C14CF1">
            <w:pPr>
              <w:tabs>
                <w:tab w:val="right" w:pos="1731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58FDDDD1" w14:textId="77777777" w:rsidR="00C14CF1" w:rsidRPr="009630F9" w:rsidRDefault="00C14CF1" w:rsidP="00C14C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A57CF3E" w14:textId="77777777" w:rsidR="003E402D" w:rsidRPr="009630F9" w:rsidRDefault="003E402D" w:rsidP="0034062E">
      <w:pPr>
        <w:widowControl w:val="0"/>
        <w:tabs>
          <w:tab w:val="left" w:pos="2552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34062E" w:rsidRPr="009630F9" w14:paraId="4DB2CE6F" w14:textId="77777777" w:rsidTr="009630F9">
        <w:tc>
          <w:tcPr>
            <w:tcW w:w="11199" w:type="dxa"/>
            <w:gridSpan w:val="5"/>
            <w:shd w:val="clear" w:color="auto" w:fill="325886"/>
            <w:vAlign w:val="center"/>
          </w:tcPr>
          <w:p w14:paraId="55B64CF2" w14:textId="77777777" w:rsidR="0034062E" w:rsidRPr="009630F9" w:rsidRDefault="0034062E" w:rsidP="00600927">
            <w:pPr>
              <w:ind w:left="284" w:hanging="284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mallCaps/>
                <w:color w:val="FFFFFF"/>
                <w:sz w:val="16"/>
                <w:szCs w:val="16"/>
              </w:rPr>
              <w:t>14.</w:t>
            </w:r>
            <w:r w:rsidR="00993914" w:rsidRPr="009630F9">
              <w:rPr>
                <w:rFonts w:ascii="Calibri" w:hAnsi="Calibri" w:cs="Calibri"/>
                <w:b/>
                <w:smallCaps/>
                <w:color w:val="FFFFFF"/>
                <w:sz w:val="16"/>
                <w:szCs w:val="16"/>
              </w:rPr>
              <w:t xml:space="preserve"> </w:t>
            </w:r>
            <w:r w:rsidRPr="009630F9">
              <w:rPr>
                <w:rFonts w:ascii="Calibri" w:hAnsi="Calibri" w:cs="Calibri"/>
                <w:b/>
                <w:smallCaps/>
                <w:color w:val="FFFFFF"/>
                <w:sz w:val="16"/>
                <w:szCs w:val="16"/>
              </w:rPr>
              <w:t>Professional Experience (selection of the most relevant experience</w:t>
            </w:r>
            <w:proofErr w:type="gramStart"/>
            <w:r w:rsidRPr="009630F9">
              <w:rPr>
                <w:rFonts w:ascii="Calibri" w:hAnsi="Calibri" w:cs="Calibri"/>
                <w:b/>
                <w:smallCaps/>
                <w:color w:val="FFFFFF"/>
                <w:sz w:val="16"/>
                <w:szCs w:val="16"/>
              </w:rPr>
              <w:t xml:space="preserve">) </w:t>
            </w: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:</w:t>
            </w:r>
            <w:proofErr w:type="gramEnd"/>
          </w:p>
        </w:tc>
      </w:tr>
      <w:tr w:rsidR="00781BAA" w:rsidRPr="009630F9" w14:paraId="78D826B8" w14:textId="77777777" w:rsidTr="009630F9">
        <w:tc>
          <w:tcPr>
            <w:tcW w:w="709" w:type="dxa"/>
            <w:shd w:val="clear" w:color="auto" w:fill="325886"/>
            <w:vAlign w:val="center"/>
          </w:tcPr>
          <w:p w14:paraId="5FA64F17" w14:textId="77777777" w:rsidR="00781BAA" w:rsidRPr="009630F9" w:rsidRDefault="00781BAA" w:rsidP="002E7DF4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Ref. 1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A350C3C" w14:textId="77777777" w:rsidR="00781BAA" w:rsidRPr="009630F9" w:rsidRDefault="00781BAA" w:rsidP="002E7DF4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sz w:val="16"/>
                <w:szCs w:val="16"/>
              </w:rPr>
            </w:pPr>
            <w:commentRangeStart w:id="1"/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  <w:commentRangeEnd w:id="1"/>
            <w:r w:rsidR="00843740">
              <w:rPr>
                <w:rStyle w:val="CommentReference"/>
                <w:lang w:val="x-none"/>
              </w:rPr>
              <w:commentReference w:id="1"/>
            </w:r>
          </w:p>
        </w:tc>
        <w:tc>
          <w:tcPr>
            <w:tcW w:w="4192" w:type="dxa"/>
            <w:shd w:val="clear" w:color="auto" w:fill="auto"/>
          </w:tcPr>
          <w:p w14:paraId="6B53AE63" w14:textId="317693AD" w:rsidR="00774098" w:rsidRPr="009630F9" w:rsidRDefault="00774098" w:rsidP="00064C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E02CE1B" w14:textId="4E03D476" w:rsidR="00781BAA" w:rsidRPr="009630F9" w:rsidRDefault="00781BAA" w:rsidP="002E7DF4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Location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CA9CADB" w14:textId="0C8C01F9" w:rsidR="00781BAA" w:rsidRPr="009630F9" w:rsidRDefault="00781BAA" w:rsidP="00423C7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4CF1" w:rsidRPr="009630F9" w14:paraId="7F8F9ACF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17526804" w14:textId="77777777" w:rsidR="00C14CF1" w:rsidRPr="009630F9" w:rsidRDefault="00C14CF1" w:rsidP="00C14CF1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Company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F6D2F01" w14:textId="60CB92B7" w:rsidR="00C14CF1" w:rsidRPr="009630F9" w:rsidRDefault="00C14CF1" w:rsidP="00C14CF1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2AB11321" w14:textId="77777777" w:rsidR="00C14CF1" w:rsidRPr="009630F9" w:rsidRDefault="00C14CF1" w:rsidP="00C14CF1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Position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637A3B1" w14:textId="396C1D67" w:rsidR="00C14CF1" w:rsidRPr="009630F9" w:rsidRDefault="00C14CF1" w:rsidP="00F6686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14CF1" w:rsidRPr="009630F9" w14:paraId="6659891C" w14:textId="3CA273D7" w:rsidTr="009630F9">
        <w:trPr>
          <w:trHeight w:val="146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4332EB6A" w14:textId="77777777" w:rsidR="00C14CF1" w:rsidRPr="009630F9" w:rsidRDefault="00C14CF1" w:rsidP="00C14CF1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  <w:highlight w:val="yellow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Reference Person</w:t>
            </w: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07FEAFF7" w14:textId="3F42DA98" w:rsidR="00C14CF1" w:rsidRPr="009630F9" w:rsidRDefault="00C14CF1" w:rsidP="00C14CF1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14CF1" w:rsidRPr="009630F9" w14:paraId="325EF613" w14:textId="0F5FD0D9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6F12F982" w14:textId="69DBCCA7" w:rsidR="00C14CF1" w:rsidRPr="009630F9" w:rsidRDefault="00843740" w:rsidP="00C14C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CommentReference"/>
                <w:lang w:val="x-none"/>
              </w:rPr>
              <w:commentReference w:id="2"/>
            </w:r>
          </w:p>
        </w:tc>
      </w:tr>
    </w:tbl>
    <w:p w14:paraId="7EDC7B4D" w14:textId="77777777" w:rsidR="00CD142E" w:rsidRPr="009630F9" w:rsidRDefault="00CD142E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3F3F77D9" w14:textId="77777777" w:rsidTr="009630F9">
        <w:tc>
          <w:tcPr>
            <w:tcW w:w="709" w:type="dxa"/>
            <w:shd w:val="clear" w:color="auto" w:fill="325886"/>
            <w:vAlign w:val="center"/>
          </w:tcPr>
          <w:p w14:paraId="6B73252B" w14:textId="1CC120A5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B65C78D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4AA53979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3F9ABB36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2E0CE1CE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236B9499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00E59BC6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0395A98A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1F95C5DD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FD46D22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2674C207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71306847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691D5C8F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1E2A6FB4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6844457B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0C1512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682F9073" w14:textId="77777777" w:rsidTr="009630F9">
        <w:tc>
          <w:tcPr>
            <w:tcW w:w="709" w:type="dxa"/>
            <w:shd w:val="clear" w:color="auto" w:fill="325886"/>
            <w:vAlign w:val="center"/>
          </w:tcPr>
          <w:p w14:paraId="339134B9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Ref. 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4A0673C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78A55451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79A09A5D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214ED434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5A11D070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03C58983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C39121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4791D8E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56FB8C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7F5EA776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7876409C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6B999E66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7E35BD02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6D4B562C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EA0ECA3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5EFF538E" w14:textId="77777777" w:rsidTr="009630F9">
        <w:tc>
          <w:tcPr>
            <w:tcW w:w="709" w:type="dxa"/>
            <w:shd w:val="clear" w:color="auto" w:fill="325886"/>
            <w:vAlign w:val="center"/>
          </w:tcPr>
          <w:p w14:paraId="2EA30D3F" w14:textId="4E1EF6C1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03FF03F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6FF069DD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751A4056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0B232998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4653EDF3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0435564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0D3C1759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5558693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BC9C33E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0D7CB820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1CDC679C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4E7F8777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7C692DD9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04B05994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A10C8AD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4D3FA0EB" w14:textId="77777777" w:rsidTr="009630F9">
        <w:tc>
          <w:tcPr>
            <w:tcW w:w="709" w:type="dxa"/>
            <w:shd w:val="clear" w:color="auto" w:fill="325886"/>
            <w:vAlign w:val="center"/>
          </w:tcPr>
          <w:p w14:paraId="20EF95F4" w14:textId="3BF21ADC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25863D8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33FB23C5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4980F4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188F51BE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6A82F03D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1D0D285F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1CD2858D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535A3F2C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83669BA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75FB2BE8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3C47550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1796244C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37492C05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3FD05B3E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2A9522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514AE492" w14:textId="77777777" w:rsidTr="009630F9">
        <w:tc>
          <w:tcPr>
            <w:tcW w:w="709" w:type="dxa"/>
            <w:shd w:val="clear" w:color="auto" w:fill="325886"/>
            <w:vAlign w:val="center"/>
          </w:tcPr>
          <w:p w14:paraId="35A8009C" w14:textId="353A0B5E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92C308D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7F4F3675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1CE93146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39140D31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5B24738F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412F91B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58F65A7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7DFA9060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081B5B4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045AA05A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2072257E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561525DE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0804906C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23C642FC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2252EAA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34D66AAF" w14:textId="77777777" w:rsidTr="009630F9">
        <w:tc>
          <w:tcPr>
            <w:tcW w:w="709" w:type="dxa"/>
            <w:shd w:val="clear" w:color="auto" w:fill="325886"/>
            <w:vAlign w:val="center"/>
          </w:tcPr>
          <w:p w14:paraId="577C08C6" w14:textId="3C302B4A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C6965AD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026E7E36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63EC815B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032B728E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25690D0D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20C77EC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2057D33E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644FAC6A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F9655DE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5DCF95BE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4A2678AC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40F04D3B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2F7395CB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7FB07489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046677D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783015AD" w14:textId="77777777" w:rsidTr="009630F9">
        <w:tc>
          <w:tcPr>
            <w:tcW w:w="709" w:type="dxa"/>
            <w:shd w:val="clear" w:color="auto" w:fill="325886"/>
            <w:vAlign w:val="center"/>
          </w:tcPr>
          <w:p w14:paraId="27FCD89D" w14:textId="3CF5B830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A0ECD57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14E83D5A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2C8668C2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3B6DA3C2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15369206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67BC83A2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4612CC5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5A372F47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21D9DAC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663AF329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698CAF0B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5524220B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5A7E62F1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7E8F4CB3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DA69164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402C7B03" w14:textId="77777777" w:rsidTr="009630F9">
        <w:tc>
          <w:tcPr>
            <w:tcW w:w="709" w:type="dxa"/>
            <w:shd w:val="clear" w:color="auto" w:fill="325886"/>
            <w:vAlign w:val="center"/>
          </w:tcPr>
          <w:p w14:paraId="3A247B00" w14:textId="09609734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BA5031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48F8864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4192" w:type="dxa"/>
            <w:shd w:val="clear" w:color="auto" w:fill="auto"/>
          </w:tcPr>
          <w:p w14:paraId="3170328E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38503D57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794DFE94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526ADA2C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0577F6B0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Company 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663F742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2B591C65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4A3290F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623D014F" w14:textId="77777777" w:rsidTr="009630F9">
        <w:trPr>
          <w:trHeight w:val="139"/>
        </w:trPr>
        <w:tc>
          <w:tcPr>
            <w:tcW w:w="1418" w:type="dxa"/>
            <w:gridSpan w:val="2"/>
            <w:shd w:val="clear" w:color="auto" w:fill="D9D9D9"/>
            <w:vAlign w:val="center"/>
          </w:tcPr>
          <w:p w14:paraId="6840ACE3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143577AE" w14:textId="77777777" w:rsidR="00BF1440" w:rsidRPr="009630F9" w:rsidRDefault="00BF1440" w:rsidP="00393E42">
            <w:pPr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  <w:tr w:rsidR="00BF1440" w:rsidRPr="009630F9" w14:paraId="0CE9BE9D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59682F41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E423305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p w14:paraId="4CAC4A8A" w14:textId="77777777" w:rsidR="00BF1440" w:rsidRPr="009630F9" w:rsidRDefault="00BF1440" w:rsidP="00ED7346">
      <w:pPr>
        <w:widowControl w:val="0"/>
        <w:tabs>
          <w:tab w:val="left" w:pos="2552"/>
        </w:tabs>
        <w:rPr>
          <w:rFonts w:ascii="Calibri" w:hAnsi="Calibri" w:cs="Calibri"/>
          <w:b/>
          <w:smallCaps/>
          <w:sz w:val="16"/>
          <w:szCs w:val="16"/>
        </w:rPr>
      </w:pPr>
    </w:p>
    <w:p w14:paraId="08B47690" w14:textId="77777777" w:rsidR="002C03A2" w:rsidRPr="009630F9" w:rsidRDefault="002C03A2" w:rsidP="00ED7346">
      <w:pPr>
        <w:widowControl w:val="0"/>
        <w:tabs>
          <w:tab w:val="left" w:pos="2552"/>
        </w:tabs>
        <w:rPr>
          <w:rFonts w:ascii="Calibri" w:hAnsi="Calibri" w:cs="Calibri"/>
          <w:b/>
          <w:sz w:val="16"/>
          <w:szCs w:val="16"/>
        </w:rPr>
        <w:sectPr w:rsidR="002C03A2" w:rsidRPr="009630F9" w:rsidSect="002C03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24" w:right="1077" w:bottom="624" w:left="1077" w:header="283" w:footer="283" w:gutter="0"/>
          <w:cols w:space="708"/>
          <w:docGrid w:linePitch="360"/>
        </w:sectPr>
      </w:pPr>
    </w:p>
    <w:p w14:paraId="0E353168" w14:textId="77777777" w:rsidR="003B46EA" w:rsidRPr="009630F9" w:rsidRDefault="003B46EA" w:rsidP="00277F71">
      <w:pPr>
        <w:widowControl w:val="0"/>
        <w:tabs>
          <w:tab w:val="left" w:pos="108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1199" w:type="dxa"/>
        <w:tblInd w:w="-570" w:type="dxa"/>
        <w:tblBorders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  <w:insideH w:val="single" w:sz="2" w:space="0" w:color="1F4E79"/>
          <w:insideV w:val="single" w:sz="2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192"/>
        <w:gridCol w:w="1106"/>
        <w:gridCol w:w="4483"/>
      </w:tblGrid>
      <w:tr w:rsidR="00BF1440" w:rsidRPr="009630F9" w14:paraId="5D3A30E9" w14:textId="77777777" w:rsidTr="009630F9">
        <w:tc>
          <w:tcPr>
            <w:tcW w:w="709" w:type="dxa"/>
            <w:shd w:val="clear" w:color="auto" w:fill="325886"/>
            <w:vAlign w:val="center"/>
          </w:tcPr>
          <w:p w14:paraId="29B51403" w14:textId="0A874992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Ref. </w:t>
            </w:r>
            <w:r w:rsidR="009630F9" w:rsidRPr="009630F9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2CD7788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4192" w:type="dxa"/>
            <w:shd w:val="clear" w:color="auto" w:fill="auto"/>
          </w:tcPr>
          <w:p w14:paraId="3F6F57F9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2D8ED4CF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Location </w:t>
            </w:r>
          </w:p>
        </w:tc>
        <w:tc>
          <w:tcPr>
            <w:tcW w:w="4483" w:type="dxa"/>
            <w:shd w:val="clear" w:color="auto" w:fill="auto"/>
          </w:tcPr>
          <w:p w14:paraId="5B86CB82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2935A3B9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1C73500F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4192" w:type="dxa"/>
            <w:shd w:val="clear" w:color="auto" w:fill="auto"/>
          </w:tcPr>
          <w:p w14:paraId="0ED31B21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53C485FF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Position 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35556CA4" w14:textId="77777777" w:rsidR="00BF1440" w:rsidRPr="009630F9" w:rsidRDefault="00BF1440" w:rsidP="00393E4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F1440" w:rsidRPr="009630F9" w14:paraId="3D1E5348" w14:textId="77777777" w:rsidTr="009630F9">
        <w:tc>
          <w:tcPr>
            <w:tcW w:w="1418" w:type="dxa"/>
            <w:gridSpan w:val="2"/>
            <w:shd w:val="clear" w:color="auto" w:fill="D9D9D9"/>
            <w:vAlign w:val="center"/>
          </w:tcPr>
          <w:p w14:paraId="09D6C960" w14:textId="77777777" w:rsidR="00BF1440" w:rsidRPr="009630F9" w:rsidRDefault="00BF1440" w:rsidP="00393E42">
            <w:pPr>
              <w:widowControl w:val="0"/>
              <w:tabs>
                <w:tab w:val="left" w:pos="255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9630F9">
              <w:rPr>
                <w:rFonts w:ascii="Calibri" w:hAnsi="Calibri" w:cs="Calibri"/>
                <w:b/>
                <w:sz w:val="16"/>
                <w:szCs w:val="16"/>
              </w:rPr>
              <w:t xml:space="preserve">Reference Person 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0FF82133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BF1440" w:rsidRPr="009630F9" w14:paraId="3FD2842D" w14:textId="77777777" w:rsidTr="009630F9">
        <w:tc>
          <w:tcPr>
            <w:tcW w:w="11199" w:type="dxa"/>
            <w:gridSpan w:val="5"/>
            <w:shd w:val="clear" w:color="auto" w:fill="FFFFFF"/>
            <w:vAlign w:val="center"/>
          </w:tcPr>
          <w:p w14:paraId="4F6DBC02" w14:textId="77777777" w:rsidR="00BF1440" w:rsidRPr="009630F9" w:rsidRDefault="00BF1440" w:rsidP="00393E4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1440" w:rsidRPr="009630F9" w14:paraId="2F81E1CB" w14:textId="2719254B" w:rsidTr="009630F9">
        <w:trPr>
          <w:trHeight w:val="170"/>
        </w:trPr>
        <w:tc>
          <w:tcPr>
            <w:tcW w:w="11199" w:type="dxa"/>
            <w:gridSpan w:val="5"/>
            <w:shd w:val="clear" w:color="auto" w:fill="325886"/>
          </w:tcPr>
          <w:p w14:paraId="0A2577F6" w14:textId="7D9B0ED2" w:rsidR="00BF1440" w:rsidRPr="009630F9" w:rsidRDefault="00BF1440" w:rsidP="00393E42">
            <w:pPr>
              <w:jc w:val="both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Calibri"/>
                <w:color w:val="FFFFFF"/>
                <w:sz w:val="16"/>
                <w:szCs w:val="16"/>
              </w:rPr>
              <w:t>15. Other Relevant Information:</w:t>
            </w:r>
          </w:p>
          <w:p w14:paraId="58372582" w14:textId="0AB88039" w:rsidR="00BF1440" w:rsidRPr="009630F9" w:rsidRDefault="00BF1440" w:rsidP="00BF1440">
            <w:pPr>
              <w:numPr>
                <w:ilvl w:val="0"/>
                <w:numId w:val="35"/>
              </w:numPr>
              <w:ind w:left="426" w:hanging="284"/>
              <w:jc w:val="both"/>
              <w:rPr>
                <w:rFonts w:ascii="Calibri" w:hAnsi="Calibri" w:cs="Tahoma"/>
                <w:bCs/>
                <w:color w:val="FFFFFF"/>
                <w:sz w:val="16"/>
                <w:szCs w:val="16"/>
              </w:rPr>
            </w:pPr>
            <w:r w:rsidRPr="009630F9">
              <w:rPr>
                <w:rFonts w:ascii="Calibri" w:hAnsi="Calibri" w:cs="Tahoma"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</w:tbl>
    <w:p w14:paraId="24BFEC42" w14:textId="77777777" w:rsidR="00BF1440" w:rsidRPr="009630F9" w:rsidRDefault="00BF1440" w:rsidP="00277F71">
      <w:pPr>
        <w:widowControl w:val="0"/>
        <w:tabs>
          <w:tab w:val="left" w:pos="1080"/>
        </w:tabs>
        <w:rPr>
          <w:rFonts w:ascii="Calibri" w:hAnsi="Calibri" w:cs="Calibri"/>
          <w:b/>
          <w:sz w:val="16"/>
          <w:szCs w:val="16"/>
        </w:rPr>
      </w:pPr>
    </w:p>
    <w:sectPr w:rsidR="00BF1440" w:rsidRPr="009630F9" w:rsidSect="002C03A2">
      <w:type w:val="continuous"/>
      <w:pgSz w:w="11906" w:h="16838"/>
      <w:pgMar w:top="624" w:right="1077" w:bottom="624" w:left="1077" w:header="283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jordje Puaca" w:date="2018-12-14T14:12:00Z" w:initials="DP">
    <w:p w14:paraId="008DB5A6" w14:textId="691DAC53" w:rsidR="00843740" w:rsidRPr="00843740" w:rsidRDefault="00843740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Requirements from ToR</w:t>
      </w:r>
    </w:p>
  </w:comment>
  <w:comment w:id="1" w:author="Djordje Puaca" w:date="2018-12-14T14:12:00Z" w:initials="DP">
    <w:p w14:paraId="3268E730" w14:textId="3D568402" w:rsidR="00843740" w:rsidRPr="00843740" w:rsidRDefault="00843740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Insert working days if not full time</w:t>
      </w:r>
    </w:p>
  </w:comment>
  <w:comment w:id="2" w:author="Djordje Puaca" w:date="2018-12-14T14:12:00Z" w:initials="DP">
    <w:p w14:paraId="3B131014" w14:textId="3381E86F" w:rsidR="00843740" w:rsidRPr="00843740" w:rsidRDefault="00843740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 xml:space="preserve">Job </w:t>
      </w:r>
      <w:r>
        <w:rPr>
          <w:lang w:val="en-GB"/>
        </w:rPr>
        <w:t>description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8DB5A6" w15:done="0"/>
  <w15:commentEx w15:paraId="3268E730" w15:done="0"/>
  <w15:commentEx w15:paraId="3B1310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DB5A6" w16cid:durableId="1FBE38B3"/>
  <w16cid:commentId w16cid:paraId="3268E730" w16cid:durableId="1FBE38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A41E" w14:textId="77777777" w:rsidR="00411538" w:rsidRDefault="00411538">
      <w:r>
        <w:separator/>
      </w:r>
    </w:p>
  </w:endnote>
  <w:endnote w:type="continuationSeparator" w:id="0">
    <w:p w14:paraId="2A70881C" w14:textId="77777777" w:rsidR="00411538" w:rsidRDefault="004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99BE" w14:textId="77777777" w:rsidR="004466CA" w:rsidRDefault="00446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3" w:type="pct"/>
      <w:tblInd w:w="-318" w:type="dxa"/>
      <w:shd w:val="clear" w:color="auto" w:fill="BFBFBF"/>
      <w:tblLook w:val="04A0" w:firstRow="1" w:lastRow="0" w:firstColumn="1" w:lastColumn="0" w:noHBand="0" w:noVBand="1"/>
    </w:tblPr>
    <w:tblGrid>
      <w:gridCol w:w="10401"/>
    </w:tblGrid>
    <w:tr w:rsidR="000C1064" w:rsidRPr="00890338" w14:paraId="58E9BAB8" w14:textId="77777777">
      <w:trPr>
        <w:trHeight w:hRule="exact" w:val="282"/>
      </w:trPr>
      <w:tc>
        <w:tcPr>
          <w:tcW w:w="5000" w:type="pct"/>
          <w:shd w:val="clear" w:color="auto" w:fill="BFBFBF"/>
          <w:vAlign w:val="center"/>
        </w:tcPr>
        <w:p w14:paraId="3368DCC2" w14:textId="0EC262FF" w:rsidR="000C1064" w:rsidRPr="00861625" w:rsidRDefault="000C1064" w:rsidP="00C12D8D">
          <w:pPr>
            <w:tabs>
              <w:tab w:val="right" w:pos="9355"/>
            </w:tabs>
            <w:rPr>
              <w:rFonts w:ascii="Calibri" w:eastAsia="Calibri" w:hAnsi="Calibri"/>
              <w:color w:val="2E74B5"/>
              <w:sz w:val="16"/>
              <w:szCs w:val="18"/>
            </w:rPr>
          </w:pPr>
          <w:r w:rsidRPr="00861625">
            <w:rPr>
              <w:rFonts w:ascii="Calibri" w:eastAsia="Calibri" w:hAnsi="Calibri" w:cs="Calibri"/>
              <w:b/>
              <w:color w:val="2E74B5"/>
              <w:sz w:val="16"/>
              <w:szCs w:val="18"/>
            </w:rPr>
            <w:t>ECG</w:t>
          </w:r>
          <w:r w:rsidRPr="00861625">
            <w:rPr>
              <w:rFonts w:ascii="Calibri" w:eastAsia="Calibri" w:hAnsi="Calibri"/>
              <w:color w:val="2E74B5"/>
              <w:sz w:val="16"/>
              <w:szCs w:val="18"/>
            </w:rPr>
            <w:t xml:space="preserve"> </w:t>
          </w:r>
          <w:r w:rsidRPr="00861625">
            <w:rPr>
              <w:rFonts w:ascii="Calibri" w:eastAsia="Calibri" w:hAnsi="Calibri" w:cs="Calibri"/>
              <w:b/>
              <w:color w:val="2E74B5"/>
              <w:sz w:val="16"/>
              <w:szCs w:val="18"/>
            </w:rPr>
            <w:t>Consortium</w:t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t xml:space="preserve"> </w:t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tab/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tab/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fldChar w:fldCharType="begin"/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instrText xml:space="preserve"> PAGE   \* MERGEFORMAT </w:instrText>
          </w:r>
          <w:r w:rsidRPr="00861625">
            <w:rPr>
              <w:rFonts w:ascii="Calibri" w:eastAsia="Calibri" w:hAnsi="Calibri"/>
              <w:b/>
              <w:color w:val="2E74B5"/>
              <w:sz w:val="16"/>
              <w:szCs w:val="18"/>
            </w:rPr>
            <w:fldChar w:fldCharType="separate"/>
          </w:r>
          <w:r w:rsidR="00BA5031">
            <w:rPr>
              <w:rFonts w:ascii="Calibri" w:eastAsia="Calibri" w:hAnsi="Calibri"/>
              <w:b/>
              <w:noProof/>
              <w:color w:val="2E74B5"/>
              <w:sz w:val="16"/>
              <w:szCs w:val="18"/>
            </w:rPr>
            <w:t>2</w:t>
          </w:r>
          <w:r w:rsidRPr="00861625">
            <w:rPr>
              <w:rFonts w:ascii="Calibri" w:eastAsia="Calibri" w:hAnsi="Calibri"/>
              <w:b/>
              <w:noProof/>
              <w:color w:val="2E74B5"/>
              <w:sz w:val="16"/>
              <w:szCs w:val="18"/>
            </w:rPr>
            <w:fldChar w:fldCharType="end"/>
          </w:r>
        </w:p>
      </w:tc>
    </w:tr>
  </w:tbl>
  <w:p w14:paraId="19AD002F" w14:textId="77777777" w:rsidR="000C1064" w:rsidRPr="000C7A05" w:rsidRDefault="000C1064" w:rsidP="000C7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B64B" w14:textId="77777777" w:rsidR="004466CA" w:rsidRDefault="00446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CECE" w14:textId="77777777" w:rsidR="00411538" w:rsidRDefault="00411538">
      <w:r>
        <w:separator/>
      </w:r>
    </w:p>
  </w:footnote>
  <w:footnote w:type="continuationSeparator" w:id="0">
    <w:p w14:paraId="2AC41B90" w14:textId="77777777" w:rsidR="00411538" w:rsidRDefault="0041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FCDF" w14:textId="77777777" w:rsidR="004466CA" w:rsidRDefault="00446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9391" w14:textId="77777777" w:rsidR="000C1064" w:rsidRPr="00861625" w:rsidRDefault="000C1064" w:rsidP="00CB5A10">
    <w:pPr>
      <w:pBdr>
        <w:bottom w:val="single" w:sz="8" w:space="1" w:color="244061"/>
      </w:pBdr>
      <w:tabs>
        <w:tab w:val="right" w:pos="9752"/>
      </w:tabs>
      <w:rPr>
        <w:rFonts w:ascii="Calibri" w:eastAsia="Calibri" w:hAnsi="Calibri" w:cs="Calibri"/>
        <w:b/>
        <w:color w:val="2E74B5"/>
        <w:sz w:val="16"/>
        <w:szCs w:val="18"/>
        <w:lang w:val="en-US"/>
      </w:rPr>
    </w:pPr>
    <w:r>
      <w:rPr>
        <w:rFonts w:ascii="Calibri" w:eastAsia="Calibri" w:hAnsi="Calibri" w:cs="Calibri"/>
        <w:b/>
        <w:color w:val="244061"/>
        <w:sz w:val="16"/>
        <w:szCs w:val="18"/>
        <w:lang w:val="en-US"/>
      </w:rPr>
      <w:tab/>
    </w:r>
    <w:r w:rsidRPr="00861625">
      <w:rPr>
        <w:rFonts w:ascii="Calibri" w:eastAsia="Calibri" w:hAnsi="Calibri" w:cs="Calibri"/>
        <w:b/>
        <w:color w:val="2E74B5"/>
        <w:sz w:val="16"/>
        <w:szCs w:val="18"/>
        <w:lang w:val="en-US"/>
      </w:rPr>
      <w:t>CURRICULUM VITAE</w:t>
    </w:r>
  </w:p>
  <w:p w14:paraId="47BE15F7" w14:textId="77777777" w:rsidR="000C1064" w:rsidRPr="00861625" w:rsidRDefault="000C1064" w:rsidP="00CB5A10">
    <w:pPr>
      <w:pBdr>
        <w:bottom w:val="single" w:sz="8" w:space="1" w:color="244061"/>
      </w:pBdr>
      <w:tabs>
        <w:tab w:val="right" w:pos="9752"/>
      </w:tabs>
      <w:rPr>
        <w:rFonts w:ascii="Calibri" w:eastAsia="Calibri" w:hAnsi="Calibri" w:cs="Calibri"/>
        <w:b/>
        <w:color w:val="2E74B5"/>
        <w:sz w:val="16"/>
        <w:szCs w:val="18"/>
        <w:lang w:val="en-US"/>
      </w:rPr>
    </w:pPr>
    <w:r w:rsidRPr="00861625">
      <w:rPr>
        <w:rFonts w:ascii="Calibri" w:eastAsia="Calibri" w:hAnsi="Calibri" w:cs="Calibri"/>
        <w:b/>
        <w:color w:val="2E74B5"/>
        <w:sz w:val="16"/>
        <w:szCs w:val="18"/>
        <w:lang w:val="en-US"/>
      </w:rPr>
      <w:tab/>
      <w:t>Proposed Position:</w:t>
    </w:r>
    <w:r w:rsidR="00A12B7A" w:rsidRPr="00861625">
      <w:rPr>
        <w:rFonts w:ascii="Calibri" w:eastAsia="Calibri" w:hAnsi="Calibri" w:cs="Calibri"/>
        <w:b/>
        <w:color w:val="2E74B5"/>
        <w:sz w:val="16"/>
        <w:szCs w:val="18"/>
        <w:lang w:val="en-US"/>
      </w:rPr>
      <w:t xml:space="preserve"> </w:t>
    </w:r>
  </w:p>
  <w:p w14:paraId="625D7AF9" w14:textId="77777777" w:rsidR="000C1064" w:rsidRPr="00502B9D" w:rsidRDefault="000C1064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E97F" w14:textId="77777777" w:rsidR="004466CA" w:rsidRDefault="00446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C900072698[1]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203"/>
        </w:tabs>
        <w:ind w:left="120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3"/>
        </w:tabs>
        <w:ind w:left="156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283"/>
        </w:tabs>
        <w:ind w:left="228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3"/>
        </w:tabs>
        <w:ind w:left="264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363"/>
        </w:tabs>
        <w:ind w:left="336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3"/>
        </w:tabs>
        <w:ind w:left="3723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03"/>
        </w:tabs>
        <w:ind w:left="120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3"/>
        </w:tabs>
        <w:ind w:left="156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23"/>
        </w:tabs>
        <w:ind w:left="192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83"/>
        </w:tabs>
        <w:ind w:left="228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3"/>
        </w:tabs>
        <w:ind w:left="264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63"/>
        </w:tabs>
        <w:ind w:left="336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3"/>
        </w:tabs>
        <w:ind w:left="3723" w:hanging="360"/>
      </w:pPr>
      <w:rPr>
        <w:rFonts w:ascii="OpenSymbol" w:hAnsi="OpenSymbol" w:cs="Courier New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27"/>
        </w:tabs>
        <w:ind w:left="122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7"/>
        </w:tabs>
        <w:ind w:left="158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07"/>
        </w:tabs>
        <w:ind w:left="230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7"/>
        </w:tabs>
        <w:ind w:left="266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87"/>
        </w:tabs>
        <w:ind w:left="338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7"/>
        </w:tabs>
        <w:ind w:left="3747" w:hanging="360"/>
      </w:pPr>
      <w:rPr>
        <w:rFonts w:ascii="OpenSymbol" w:hAnsi="OpenSymbol" w:cs="Courier New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27"/>
        </w:tabs>
        <w:ind w:left="122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7"/>
        </w:tabs>
        <w:ind w:left="158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07"/>
        </w:tabs>
        <w:ind w:left="230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7"/>
        </w:tabs>
        <w:ind w:left="266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87"/>
        </w:tabs>
        <w:ind w:left="338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7"/>
        </w:tabs>
        <w:ind w:left="3747" w:hanging="360"/>
      </w:pPr>
      <w:rPr>
        <w:rFonts w:ascii="OpenSymbol" w:hAnsi="OpenSymbol" w:cs="Courier New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Courier New"/>
      </w:rPr>
    </w:lvl>
  </w:abstractNum>
  <w:abstractNum w:abstractNumId="6" w15:restartNumberingAfterBreak="0">
    <w:nsid w:val="0211066D"/>
    <w:multiLevelType w:val="hybridMultilevel"/>
    <w:tmpl w:val="545E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8416C"/>
    <w:multiLevelType w:val="hybridMultilevel"/>
    <w:tmpl w:val="68D42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161AF"/>
    <w:multiLevelType w:val="hybridMultilevel"/>
    <w:tmpl w:val="B922BC54"/>
    <w:lvl w:ilvl="0" w:tplc="08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0CB51AA0"/>
    <w:multiLevelType w:val="hybridMultilevel"/>
    <w:tmpl w:val="2D488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0515"/>
    <w:multiLevelType w:val="hybridMultilevel"/>
    <w:tmpl w:val="70AE5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71260"/>
    <w:multiLevelType w:val="hybridMultilevel"/>
    <w:tmpl w:val="55E6D4C2"/>
    <w:lvl w:ilvl="0" w:tplc="9A32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C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E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6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CD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E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8D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28F2E54"/>
    <w:multiLevelType w:val="hybridMultilevel"/>
    <w:tmpl w:val="4D145BAE"/>
    <w:lvl w:ilvl="0" w:tplc="2FDA28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B5682F"/>
    <w:multiLevelType w:val="multilevel"/>
    <w:tmpl w:val="2EC8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66E1BE7"/>
    <w:multiLevelType w:val="hybridMultilevel"/>
    <w:tmpl w:val="45540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E454A"/>
    <w:multiLevelType w:val="hybridMultilevel"/>
    <w:tmpl w:val="AD14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36DAE"/>
    <w:multiLevelType w:val="hybridMultilevel"/>
    <w:tmpl w:val="D60AD94C"/>
    <w:lvl w:ilvl="0" w:tplc="93E2EE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C47B5"/>
    <w:multiLevelType w:val="hybridMultilevel"/>
    <w:tmpl w:val="6BA892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B47B3"/>
    <w:multiLevelType w:val="singleLevel"/>
    <w:tmpl w:val="E9BC8224"/>
    <w:lvl w:ilvl="0">
      <w:start w:val="1"/>
      <w:numFmt w:val="bullet"/>
      <w:pStyle w:val="PBulletround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9" w15:restartNumberingAfterBreak="0">
    <w:nsid w:val="235C34D9"/>
    <w:multiLevelType w:val="multilevel"/>
    <w:tmpl w:val="7C00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24A20630"/>
    <w:multiLevelType w:val="hybridMultilevel"/>
    <w:tmpl w:val="0674D816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52818CF"/>
    <w:multiLevelType w:val="hybridMultilevel"/>
    <w:tmpl w:val="04604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C08C9"/>
    <w:multiLevelType w:val="hybridMultilevel"/>
    <w:tmpl w:val="F618B0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1051C"/>
    <w:multiLevelType w:val="hybridMultilevel"/>
    <w:tmpl w:val="F6060610"/>
    <w:lvl w:ilvl="0" w:tplc="6DFCE90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13EF9"/>
    <w:multiLevelType w:val="hybridMultilevel"/>
    <w:tmpl w:val="DE089D7C"/>
    <w:lvl w:ilvl="0" w:tplc="44D0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A7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C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2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C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0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CF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6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62F6410"/>
    <w:multiLevelType w:val="hybridMultilevel"/>
    <w:tmpl w:val="2714B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C5374"/>
    <w:multiLevelType w:val="hybridMultilevel"/>
    <w:tmpl w:val="A246CF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B29655B"/>
    <w:multiLevelType w:val="hybridMultilevel"/>
    <w:tmpl w:val="BF04B3CC"/>
    <w:lvl w:ilvl="0" w:tplc="704C964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87298"/>
    <w:multiLevelType w:val="hybridMultilevel"/>
    <w:tmpl w:val="E548B0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3921EA"/>
    <w:multiLevelType w:val="hybridMultilevel"/>
    <w:tmpl w:val="75F0FCB2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444B4010"/>
    <w:multiLevelType w:val="hybridMultilevel"/>
    <w:tmpl w:val="E36674CA"/>
    <w:lvl w:ilvl="0" w:tplc="B24EC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604F0"/>
    <w:multiLevelType w:val="hybridMultilevel"/>
    <w:tmpl w:val="497A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84680"/>
    <w:multiLevelType w:val="hybridMultilevel"/>
    <w:tmpl w:val="E5FCA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330DE"/>
    <w:multiLevelType w:val="hybridMultilevel"/>
    <w:tmpl w:val="F99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177AF"/>
    <w:multiLevelType w:val="hybridMultilevel"/>
    <w:tmpl w:val="871A9A4A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5AF81C22"/>
    <w:multiLevelType w:val="hybridMultilevel"/>
    <w:tmpl w:val="E9200D3A"/>
    <w:lvl w:ilvl="0" w:tplc="B24EC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E5FD4"/>
    <w:multiLevelType w:val="hybridMultilevel"/>
    <w:tmpl w:val="3BC20E98"/>
    <w:lvl w:ilvl="0" w:tplc="040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37" w15:restartNumberingAfterBreak="0">
    <w:nsid w:val="62D7262C"/>
    <w:multiLevelType w:val="hybridMultilevel"/>
    <w:tmpl w:val="64683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1B09"/>
    <w:multiLevelType w:val="hybridMultilevel"/>
    <w:tmpl w:val="E20CA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65FA7"/>
    <w:multiLevelType w:val="hybridMultilevel"/>
    <w:tmpl w:val="7CEE4E34"/>
    <w:lvl w:ilvl="0" w:tplc="C3DED8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3993"/>
    <w:multiLevelType w:val="hybridMultilevel"/>
    <w:tmpl w:val="08D8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CA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04B3"/>
    <w:multiLevelType w:val="hybridMultilevel"/>
    <w:tmpl w:val="E1A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B6B1D"/>
    <w:multiLevelType w:val="hybridMultilevel"/>
    <w:tmpl w:val="FEDE30FC"/>
    <w:lvl w:ilvl="0" w:tplc="B24ECB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E5DA3"/>
    <w:multiLevelType w:val="hybridMultilevel"/>
    <w:tmpl w:val="0430F5C4"/>
    <w:lvl w:ilvl="0" w:tplc="6ED08E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34A5A"/>
    <w:multiLevelType w:val="hybridMultilevel"/>
    <w:tmpl w:val="6ACE00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94B79"/>
    <w:multiLevelType w:val="hybridMultilevel"/>
    <w:tmpl w:val="2A16E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4A3D1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F2702"/>
    <w:multiLevelType w:val="hybridMultilevel"/>
    <w:tmpl w:val="5DBEC888"/>
    <w:lvl w:ilvl="0" w:tplc="AE6A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64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A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A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4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2A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2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B6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5"/>
  </w:num>
  <w:num w:numId="5">
    <w:abstractNumId w:val="12"/>
  </w:num>
  <w:num w:numId="6">
    <w:abstractNumId w:val="8"/>
  </w:num>
  <w:num w:numId="7">
    <w:abstractNumId w:val="44"/>
  </w:num>
  <w:num w:numId="8">
    <w:abstractNumId w:val="42"/>
  </w:num>
  <w:num w:numId="9">
    <w:abstractNumId w:val="22"/>
  </w:num>
  <w:num w:numId="10">
    <w:abstractNumId w:val="17"/>
  </w:num>
  <w:num w:numId="11">
    <w:abstractNumId w:val="28"/>
  </w:num>
  <w:num w:numId="12">
    <w:abstractNumId w:val="29"/>
  </w:num>
  <w:num w:numId="13">
    <w:abstractNumId w:val="34"/>
  </w:num>
  <w:num w:numId="14">
    <w:abstractNumId w:val="20"/>
  </w:num>
  <w:num w:numId="15">
    <w:abstractNumId w:val="25"/>
  </w:num>
  <w:num w:numId="16">
    <w:abstractNumId w:val="32"/>
  </w:num>
  <w:num w:numId="17">
    <w:abstractNumId w:val="10"/>
  </w:num>
  <w:num w:numId="18">
    <w:abstractNumId w:val="38"/>
  </w:num>
  <w:num w:numId="19">
    <w:abstractNumId w:val="13"/>
  </w:num>
  <w:num w:numId="20">
    <w:abstractNumId w:val="40"/>
  </w:num>
  <w:num w:numId="21">
    <w:abstractNumId w:val="31"/>
  </w:num>
  <w:num w:numId="22">
    <w:abstractNumId w:val="15"/>
  </w:num>
  <w:num w:numId="23">
    <w:abstractNumId w:val="39"/>
  </w:num>
  <w:num w:numId="24">
    <w:abstractNumId w:val="27"/>
  </w:num>
  <w:num w:numId="25">
    <w:abstractNumId w:val="24"/>
  </w:num>
  <w:num w:numId="26">
    <w:abstractNumId w:val="11"/>
  </w:num>
  <w:num w:numId="27">
    <w:abstractNumId w:val="46"/>
  </w:num>
  <w:num w:numId="28">
    <w:abstractNumId w:val="9"/>
  </w:num>
  <w:num w:numId="29">
    <w:abstractNumId w:val="43"/>
  </w:num>
  <w:num w:numId="30">
    <w:abstractNumId w:val="7"/>
  </w:num>
  <w:num w:numId="31">
    <w:abstractNumId w:val="16"/>
  </w:num>
  <w:num w:numId="32">
    <w:abstractNumId w:val="23"/>
  </w:num>
  <w:num w:numId="33">
    <w:abstractNumId w:val="21"/>
  </w:num>
  <w:num w:numId="34">
    <w:abstractNumId w:val="33"/>
  </w:num>
  <w:num w:numId="35">
    <w:abstractNumId w:val="45"/>
  </w:num>
  <w:num w:numId="36">
    <w:abstractNumId w:val="26"/>
  </w:num>
  <w:num w:numId="37">
    <w:abstractNumId w:val="6"/>
  </w:num>
  <w:num w:numId="38">
    <w:abstractNumId w:val="36"/>
  </w:num>
  <w:num w:numId="39">
    <w:abstractNumId w:val="41"/>
  </w:num>
  <w:num w:numId="40">
    <w:abstractNumId w:val="14"/>
  </w:num>
  <w:num w:numId="41">
    <w:abstractNumId w:val="3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jordje Puaca">
    <w15:presenceInfo w15:providerId="None" w15:userId="Djordje Pua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15"/>
    <w:rsid w:val="00002F9B"/>
    <w:rsid w:val="0000372A"/>
    <w:rsid w:val="00003E6D"/>
    <w:rsid w:val="000043A1"/>
    <w:rsid w:val="0000491C"/>
    <w:rsid w:val="000101C0"/>
    <w:rsid w:val="0001532C"/>
    <w:rsid w:val="000161D4"/>
    <w:rsid w:val="00021D01"/>
    <w:rsid w:val="000233B5"/>
    <w:rsid w:val="00025665"/>
    <w:rsid w:val="00031680"/>
    <w:rsid w:val="00031D5A"/>
    <w:rsid w:val="00034303"/>
    <w:rsid w:val="00034411"/>
    <w:rsid w:val="00037E10"/>
    <w:rsid w:val="000402E8"/>
    <w:rsid w:val="00041D41"/>
    <w:rsid w:val="00042926"/>
    <w:rsid w:val="00044DFE"/>
    <w:rsid w:val="00045701"/>
    <w:rsid w:val="000467F3"/>
    <w:rsid w:val="0004772A"/>
    <w:rsid w:val="00050CDB"/>
    <w:rsid w:val="00056AE0"/>
    <w:rsid w:val="000600D8"/>
    <w:rsid w:val="000613D2"/>
    <w:rsid w:val="00063AE4"/>
    <w:rsid w:val="00064CB9"/>
    <w:rsid w:val="000671E7"/>
    <w:rsid w:val="0007132D"/>
    <w:rsid w:val="0007342D"/>
    <w:rsid w:val="00074FBE"/>
    <w:rsid w:val="00077D7D"/>
    <w:rsid w:val="00086543"/>
    <w:rsid w:val="00087655"/>
    <w:rsid w:val="000877A8"/>
    <w:rsid w:val="00087846"/>
    <w:rsid w:val="00092A16"/>
    <w:rsid w:val="00093008"/>
    <w:rsid w:val="000954E4"/>
    <w:rsid w:val="00095A45"/>
    <w:rsid w:val="00095C1E"/>
    <w:rsid w:val="000964A2"/>
    <w:rsid w:val="00097D16"/>
    <w:rsid w:val="000A0FFF"/>
    <w:rsid w:val="000A1DEB"/>
    <w:rsid w:val="000A45E5"/>
    <w:rsid w:val="000A7626"/>
    <w:rsid w:val="000A7A18"/>
    <w:rsid w:val="000A7E27"/>
    <w:rsid w:val="000B46E3"/>
    <w:rsid w:val="000B6B15"/>
    <w:rsid w:val="000B71CC"/>
    <w:rsid w:val="000C005D"/>
    <w:rsid w:val="000C1064"/>
    <w:rsid w:val="000C1CA2"/>
    <w:rsid w:val="000C6440"/>
    <w:rsid w:val="000C7A05"/>
    <w:rsid w:val="000D04E7"/>
    <w:rsid w:val="000D0657"/>
    <w:rsid w:val="000D339C"/>
    <w:rsid w:val="000D427C"/>
    <w:rsid w:val="000D5CDE"/>
    <w:rsid w:val="000E2D51"/>
    <w:rsid w:val="000E5CD0"/>
    <w:rsid w:val="000E66C4"/>
    <w:rsid w:val="000E6E65"/>
    <w:rsid w:val="000E7469"/>
    <w:rsid w:val="000F1D94"/>
    <w:rsid w:val="000F3091"/>
    <w:rsid w:val="000F652B"/>
    <w:rsid w:val="00104539"/>
    <w:rsid w:val="00105488"/>
    <w:rsid w:val="00111063"/>
    <w:rsid w:val="001117A0"/>
    <w:rsid w:val="00113BA8"/>
    <w:rsid w:val="00117709"/>
    <w:rsid w:val="00120E7B"/>
    <w:rsid w:val="001217B7"/>
    <w:rsid w:val="001222A3"/>
    <w:rsid w:val="0012350A"/>
    <w:rsid w:val="001246AE"/>
    <w:rsid w:val="001248A5"/>
    <w:rsid w:val="00124969"/>
    <w:rsid w:val="00127587"/>
    <w:rsid w:val="0013084E"/>
    <w:rsid w:val="00130CBF"/>
    <w:rsid w:val="001350D1"/>
    <w:rsid w:val="0013651B"/>
    <w:rsid w:val="00140CCB"/>
    <w:rsid w:val="0014229A"/>
    <w:rsid w:val="0014634E"/>
    <w:rsid w:val="00147152"/>
    <w:rsid w:val="001473C5"/>
    <w:rsid w:val="00147AA7"/>
    <w:rsid w:val="00147AE9"/>
    <w:rsid w:val="00147C7D"/>
    <w:rsid w:val="001503B4"/>
    <w:rsid w:val="00150602"/>
    <w:rsid w:val="001508CA"/>
    <w:rsid w:val="001542BB"/>
    <w:rsid w:val="00154F11"/>
    <w:rsid w:val="00155FC8"/>
    <w:rsid w:val="00156014"/>
    <w:rsid w:val="001579E2"/>
    <w:rsid w:val="00160275"/>
    <w:rsid w:val="00160689"/>
    <w:rsid w:val="00160EC2"/>
    <w:rsid w:val="001614F2"/>
    <w:rsid w:val="001614F5"/>
    <w:rsid w:val="00161B0A"/>
    <w:rsid w:val="001623FF"/>
    <w:rsid w:val="00162A6D"/>
    <w:rsid w:val="00170305"/>
    <w:rsid w:val="001717FA"/>
    <w:rsid w:val="001726B3"/>
    <w:rsid w:val="00175392"/>
    <w:rsid w:val="00177277"/>
    <w:rsid w:val="00182E43"/>
    <w:rsid w:val="00187D5E"/>
    <w:rsid w:val="00190CA4"/>
    <w:rsid w:val="001A01C3"/>
    <w:rsid w:val="001A06F1"/>
    <w:rsid w:val="001A0BFD"/>
    <w:rsid w:val="001A173C"/>
    <w:rsid w:val="001A20DE"/>
    <w:rsid w:val="001A33DE"/>
    <w:rsid w:val="001A49B6"/>
    <w:rsid w:val="001A534C"/>
    <w:rsid w:val="001B3959"/>
    <w:rsid w:val="001B4258"/>
    <w:rsid w:val="001B55C3"/>
    <w:rsid w:val="001B604B"/>
    <w:rsid w:val="001C0752"/>
    <w:rsid w:val="001C2678"/>
    <w:rsid w:val="001C38BC"/>
    <w:rsid w:val="001C4738"/>
    <w:rsid w:val="001C5203"/>
    <w:rsid w:val="001C6A6C"/>
    <w:rsid w:val="001C6E30"/>
    <w:rsid w:val="001C7425"/>
    <w:rsid w:val="001D14B8"/>
    <w:rsid w:val="001D1797"/>
    <w:rsid w:val="001D1C4B"/>
    <w:rsid w:val="001D2480"/>
    <w:rsid w:val="001D26DC"/>
    <w:rsid w:val="001D2739"/>
    <w:rsid w:val="001D2ED8"/>
    <w:rsid w:val="001D3921"/>
    <w:rsid w:val="001D450D"/>
    <w:rsid w:val="001E0A8B"/>
    <w:rsid w:val="001E0E5B"/>
    <w:rsid w:val="001E1148"/>
    <w:rsid w:val="001E2E44"/>
    <w:rsid w:val="001E477B"/>
    <w:rsid w:val="001E51DD"/>
    <w:rsid w:val="001E5830"/>
    <w:rsid w:val="001E5B57"/>
    <w:rsid w:val="001F4876"/>
    <w:rsid w:val="001F4B9B"/>
    <w:rsid w:val="001F6BBE"/>
    <w:rsid w:val="00200C2A"/>
    <w:rsid w:val="002021DD"/>
    <w:rsid w:val="00202C23"/>
    <w:rsid w:val="0020358E"/>
    <w:rsid w:val="00207B0C"/>
    <w:rsid w:val="002105BA"/>
    <w:rsid w:val="00210F58"/>
    <w:rsid w:val="002113C0"/>
    <w:rsid w:val="002120E8"/>
    <w:rsid w:val="0021363E"/>
    <w:rsid w:val="00216929"/>
    <w:rsid w:val="00221A8A"/>
    <w:rsid w:val="00223110"/>
    <w:rsid w:val="002241C3"/>
    <w:rsid w:val="00225BCF"/>
    <w:rsid w:val="0023105A"/>
    <w:rsid w:val="00233768"/>
    <w:rsid w:val="00236FE2"/>
    <w:rsid w:val="0023754E"/>
    <w:rsid w:val="0024090A"/>
    <w:rsid w:val="00240A4C"/>
    <w:rsid w:val="00246119"/>
    <w:rsid w:val="00250CF3"/>
    <w:rsid w:val="00252B59"/>
    <w:rsid w:val="00253BE0"/>
    <w:rsid w:val="00257AC9"/>
    <w:rsid w:val="00264646"/>
    <w:rsid w:val="00267708"/>
    <w:rsid w:val="002710BB"/>
    <w:rsid w:val="00277F71"/>
    <w:rsid w:val="00280EF6"/>
    <w:rsid w:val="00283B75"/>
    <w:rsid w:val="00285E9B"/>
    <w:rsid w:val="00291032"/>
    <w:rsid w:val="00291FE2"/>
    <w:rsid w:val="00294001"/>
    <w:rsid w:val="0029423C"/>
    <w:rsid w:val="002A2159"/>
    <w:rsid w:val="002A25A7"/>
    <w:rsid w:val="002A2B4A"/>
    <w:rsid w:val="002A4E0C"/>
    <w:rsid w:val="002A5F43"/>
    <w:rsid w:val="002A6110"/>
    <w:rsid w:val="002A6610"/>
    <w:rsid w:val="002A79A8"/>
    <w:rsid w:val="002B2968"/>
    <w:rsid w:val="002B7109"/>
    <w:rsid w:val="002C03A2"/>
    <w:rsid w:val="002C36F1"/>
    <w:rsid w:val="002C4367"/>
    <w:rsid w:val="002C4AA5"/>
    <w:rsid w:val="002D3CAC"/>
    <w:rsid w:val="002D451B"/>
    <w:rsid w:val="002E43D4"/>
    <w:rsid w:val="002E7DF4"/>
    <w:rsid w:val="002F24F6"/>
    <w:rsid w:val="002F2DB3"/>
    <w:rsid w:val="002F3196"/>
    <w:rsid w:val="003005A6"/>
    <w:rsid w:val="0030061D"/>
    <w:rsid w:val="0030177A"/>
    <w:rsid w:val="003019A7"/>
    <w:rsid w:val="00304F95"/>
    <w:rsid w:val="003054C9"/>
    <w:rsid w:val="0031030F"/>
    <w:rsid w:val="003113EC"/>
    <w:rsid w:val="00312ACA"/>
    <w:rsid w:val="00313660"/>
    <w:rsid w:val="00322FDD"/>
    <w:rsid w:val="0032486B"/>
    <w:rsid w:val="003253A9"/>
    <w:rsid w:val="00327781"/>
    <w:rsid w:val="0033160E"/>
    <w:rsid w:val="003324AD"/>
    <w:rsid w:val="00333D01"/>
    <w:rsid w:val="00334BA7"/>
    <w:rsid w:val="003352F7"/>
    <w:rsid w:val="00335E1B"/>
    <w:rsid w:val="0034062E"/>
    <w:rsid w:val="00350956"/>
    <w:rsid w:val="00351B95"/>
    <w:rsid w:val="00351D1C"/>
    <w:rsid w:val="00353D58"/>
    <w:rsid w:val="00363359"/>
    <w:rsid w:val="00365FF4"/>
    <w:rsid w:val="0036669F"/>
    <w:rsid w:val="00367368"/>
    <w:rsid w:val="00375F7E"/>
    <w:rsid w:val="003760E6"/>
    <w:rsid w:val="00384F02"/>
    <w:rsid w:val="0038559B"/>
    <w:rsid w:val="0038697A"/>
    <w:rsid w:val="003873AE"/>
    <w:rsid w:val="003875BF"/>
    <w:rsid w:val="00387A10"/>
    <w:rsid w:val="0039294C"/>
    <w:rsid w:val="00392B37"/>
    <w:rsid w:val="00393FFB"/>
    <w:rsid w:val="00394184"/>
    <w:rsid w:val="00394AEC"/>
    <w:rsid w:val="003960CB"/>
    <w:rsid w:val="003B008D"/>
    <w:rsid w:val="003B2A0C"/>
    <w:rsid w:val="003B46EA"/>
    <w:rsid w:val="003B6E0F"/>
    <w:rsid w:val="003C16A9"/>
    <w:rsid w:val="003C24B9"/>
    <w:rsid w:val="003C4A60"/>
    <w:rsid w:val="003D3747"/>
    <w:rsid w:val="003E0001"/>
    <w:rsid w:val="003E402D"/>
    <w:rsid w:val="003E4194"/>
    <w:rsid w:val="003E628E"/>
    <w:rsid w:val="003F0201"/>
    <w:rsid w:val="003F36A5"/>
    <w:rsid w:val="003F75FF"/>
    <w:rsid w:val="004055F3"/>
    <w:rsid w:val="00411538"/>
    <w:rsid w:val="00411589"/>
    <w:rsid w:val="00420239"/>
    <w:rsid w:val="00420EDB"/>
    <w:rsid w:val="00423C70"/>
    <w:rsid w:val="004305B1"/>
    <w:rsid w:val="0043074A"/>
    <w:rsid w:val="0043100E"/>
    <w:rsid w:val="00431CF8"/>
    <w:rsid w:val="00433206"/>
    <w:rsid w:val="0043673C"/>
    <w:rsid w:val="00440432"/>
    <w:rsid w:val="004404BB"/>
    <w:rsid w:val="00443932"/>
    <w:rsid w:val="00443CC9"/>
    <w:rsid w:val="0044466F"/>
    <w:rsid w:val="00444DFE"/>
    <w:rsid w:val="004466CA"/>
    <w:rsid w:val="004466E2"/>
    <w:rsid w:val="00447F11"/>
    <w:rsid w:val="00451440"/>
    <w:rsid w:val="00453693"/>
    <w:rsid w:val="0045474C"/>
    <w:rsid w:val="004557BC"/>
    <w:rsid w:val="00457630"/>
    <w:rsid w:val="00461D2F"/>
    <w:rsid w:val="00462C40"/>
    <w:rsid w:val="00464F12"/>
    <w:rsid w:val="00475A00"/>
    <w:rsid w:val="004763E2"/>
    <w:rsid w:val="00476D9E"/>
    <w:rsid w:val="00480C59"/>
    <w:rsid w:val="00491B5D"/>
    <w:rsid w:val="004932FF"/>
    <w:rsid w:val="00497370"/>
    <w:rsid w:val="00497A83"/>
    <w:rsid w:val="00497EC0"/>
    <w:rsid w:val="004A296F"/>
    <w:rsid w:val="004A7073"/>
    <w:rsid w:val="004A76F2"/>
    <w:rsid w:val="004B0122"/>
    <w:rsid w:val="004B40D7"/>
    <w:rsid w:val="004B41E7"/>
    <w:rsid w:val="004C076C"/>
    <w:rsid w:val="004C3F1C"/>
    <w:rsid w:val="004C530C"/>
    <w:rsid w:val="004C5DDD"/>
    <w:rsid w:val="004C7357"/>
    <w:rsid w:val="004C7569"/>
    <w:rsid w:val="004D0CB5"/>
    <w:rsid w:val="004D1795"/>
    <w:rsid w:val="004D48FE"/>
    <w:rsid w:val="004E4566"/>
    <w:rsid w:val="004E5EF7"/>
    <w:rsid w:val="004F2D55"/>
    <w:rsid w:val="00501718"/>
    <w:rsid w:val="005018D4"/>
    <w:rsid w:val="00502B9D"/>
    <w:rsid w:val="00502ECA"/>
    <w:rsid w:val="00503AAD"/>
    <w:rsid w:val="00503C55"/>
    <w:rsid w:val="00505654"/>
    <w:rsid w:val="00510E80"/>
    <w:rsid w:val="005132D1"/>
    <w:rsid w:val="005161FA"/>
    <w:rsid w:val="00516DEC"/>
    <w:rsid w:val="00517DD2"/>
    <w:rsid w:val="00523DD7"/>
    <w:rsid w:val="005263B5"/>
    <w:rsid w:val="00526F3D"/>
    <w:rsid w:val="005334D3"/>
    <w:rsid w:val="00535A53"/>
    <w:rsid w:val="00537938"/>
    <w:rsid w:val="00540C57"/>
    <w:rsid w:val="00541E8A"/>
    <w:rsid w:val="00544AAE"/>
    <w:rsid w:val="005459E1"/>
    <w:rsid w:val="00545DF6"/>
    <w:rsid w:val="005462C5"/>
    <w:rsid w:val="005519BA"/>
    <w:rsid w:val="00551A99"/>
    <w:rsid w:val="00552EC4"/>
    <w:rsid w:val="00556FA1"/>
    <w:rsid w:val="00561CB0"/>
    <w:rsid w:val="00564F97"/>
    <w:rsid w:val="0056502B"/>
    <w:rsid w:val="0056596D"/>
    <w:rsid w:val="00567405"/>
    <w:rsid w:val="00571C64"/>
    <w:rsid w:val="00573419"/>
    <w:rsid w:val="005753FD"/>
    <w:rsid w:val="00575B2A"/>
    <w:rsid w:val="0057623C"/>
    <w:rsid w:val="005767BD"/>
    <w:rsid w:val="00576852"/>
    <w:rsid w:val="00580544"/>
    <w:rsid w:val="0058615C"/>
    <w:rsid w:val="0058792A"/>
    <w:rsid w:val="00592740"/>
    <w:rsid w:val="0059449B"/>
    <w:rsid w:val="00595412"/>
    <w:rsid w:val="00597FC3"/>
    <w:rsid w:val="005A10FE"/>
    <w:rsid w:val="005A1531"/>
    <w:rsid w:val="005A2D36"/>
    <w:rsid w:val="005A341E"/>
    <w:rsid w:val="005A5FA5"/>
    <w:rsid w:val="005B0545"/>
    <w:rsid w:val="005B0D25"/>
    <w:rsid w:val="005B6995"/>
    <w:rsid w:val="005C65EC"/>
    <w:rsid w:val="005D0930"/>
    <w:rsid w:val="005D171F"/>
    <w:rsid w:val="005D7EB1"/>
    <w:rsid w:val="005E02AB"/>
    <w:rsid w:val="005E11C7"/>
    <w:rsid w:val="005E1F16"/>
    <w:rsid w:val="005E3686"/>
    <w:rsid w:val="005E6132"/>
    <w:rsid w:val="005F2143"/>
    <w:rsid w:val="005F269C"/>
    <w:rsid w:val="005F63C3"/>
    <w:rsid w:val="00600927"/>
    <w:rsid w:val="006031EF"/>
    <w:rsid w:val="00604123"/>
    <w:rsid w:val="00605AA5"/>
    <w:rsid w:val="00612642"/>
    <w:rsid w:val="00614CA9"/>
    <w:rsid w:val="00616A7E"/>
    <w:rsid w:val="006175F3"/>
    <w:rsid w:val="00622D28"/>
    <w:rsid w:val="0062632F"/>
    <w:rsid w:val="0062649D"/>
    <w:rsid w:val="00626A0F"/>
    <w:rsid w:val="006273D2"/>
    <w:rsid w:val="00633021"/>
    <w:rsid w:val="006417C1"/>
    <w:rsid w:val="0065475C"/>
    <w:rsid w:val="00660AF3"/>
    <w:rsid w:val="00664C23"/>
    <w:rsid w:val="00666976"/>
    <w:rsid w:val="00667569"/>
    <w:rsid w:val="00673945"/>
    <w:rsid w:val="00682CB9"/>
    <w:rsid w:val="00684249"/>
    <w:rsid w:val="006847CF"/>
    <w:rsid w:val="00685AE4"/>
    <w:rsid w:val="00686238"/>
    <w:rsid w:val="00686BCB"/>
    <w:rsid w:val="0069614D"/>
    <w:rsid w:val="006A22BC"/>
    <w:rsid w:val="006A7B8C"/>
    <w:rsid w:val="006B3407"/>
    <w:rsid w:val="006B6810"/>
    <w:rsid w:val="006B71B8"/>
    <w:rsid w:val="006B73CF"/>
    <w:rsid w:val="006C0D97"/>
    <w:rsid w:val="006C1284"/>
    <w:rsid w:val="006C2066"/>
    <w:rsid w:val="006C2E04"/>
    <w:rsid w:val="006C7556"/>
    <w:rsid w:val="006C7E05"/>
    <w:rsid w:val="006D0F1D"/>
    <w:rsid w:val="006D34FF"/>
    <w:rsid w:val="006D6A50"/>
    <w:rsid w:val="006D747D"/>
    <w:rsid w:val="006E00A5"/>
    <w:rsid w:val="006E0430"/>
    <w:rsid w:val="006E1026"/>
    <w:rsid w:val="006E1501"/>
    <w:rsid w:val="006E240A"/>
    <w:rsid w:val="006F05DA"/>
    <w:rsid w:val="006F14C0"/>
    <w:rsid w:val="006F3941"/>
    <w:rsid w:val="006F7DC4"/>
    <w:rsid w:val="007033FD"/>
    <w:rsid w:val="00703660"/>
    <w:rsid w:val="007037AA"/>
    <w:rsid w:val="0070679F"/>
    <w:rsid w:val="00706C52"/>
    <w:rsid w:val="00707CD7"/>
    <w:rsid w:val="00707DF9"/>
    <w:rsid w:val="007114F5"/>
    <w:rsid w:val="007116F5"/>
    <w:rsid w:val="00713A03"/>
    <w:rsid w:val="007164D5"/>
    <w:rsid w:val="007170C0"/>
    <w:rsid w:val="007222ED"/>
    <w:rsid w:val="00722DD3"/>
    <w:rsid w:val="007248A1"/>
    <w:rsid w:val="0073046E"/>
    <w:rsid w:val="00730549"/>
    <w:rsid w:val="007354CA"/>
    <w:rsid w:val="00741467"/>
    <w:rsid w:val="00742614"/>
    <w:rsid w:val="00742889"/>
    <w:rsid w:val="00744EB0"/>
    <w:rsid w:val="00747CE1"/>
    <w:rsid w:val="00747DFD"/>
    <w:rsid w:val="00747FCD"/>
    <w:rsid w:val="00750848"/>
    <w:rsid w:val="00751290"/>
    <w:rsid w:val="00754E9A"/>
    <w:rsid w:val="00755E9D"/>
    <w:rsid w:val="00755F0A"/>
    <w:rsid w:val="00760924"/>
    <w:rsid w:val="00761206"/>
    <w:rsid w:val="007646B7"/>
    <w:rsid w:val="00767507"/>
    <w:rsid w:val="00767BC2"/>
    <w:rsid w:val="00772018"/>
    <w:rsid w:val="0077283C"/>
    <w:rsid w:val="00772A78"/>
    <w:rsid w:val="00774098"/>
    <w:rsid w:val="00774F14"/>
    <w:rsid w:val="00775776"/>
    <w:rsid w:val="00777266"/>
    <w:rsid w:val="00777C78"/>
    <w:rsid w:val="00781BAA"/>
    <w:rsid w:val="00785480"/>
    <w:rsid w:val="007857E9"/>
    <w:rsid w:val="00790426"/>
    <w:rsid w:val="007904E9"/>
    <w:rsid w:val="0079238E"/>
    <w:rsid w:val="0079334C"/>
    <w:rsid w:val="00793F3F"/>
    <w:rsid w:val="007948A5"/>
    <w:rsid w:val="007952DF"/>
    <w:rsid w:val="007B42DE"/>
    <w:rsid w:val="007B5538"/>
    <w:rsid w:val="007C6FA0"/>
    <w:rsid w:val="007D02E3"/>
    <w:rsid w:val="007D3BA1"/>
    <w:rsid w:val="007D6297"/>
    <w:rsid w:val="007D7A5F"/>
    <w:rsid w:val="007D7D61"/>
    <w:rsid w:val="007E33BD"/>
    <w:rsid w:val="007E6ABC"/>
    <w:rsid w:val="007E7404"/>
    <w:rsid w:val="007F0ECF"/>
    <w:rsid w:val="007F0EE2"/>
    <w:rsid w:val="007F447F"/>
    <w:rsid w:val="007F46C1"/>
    <w:rsid w:val="007F61B8"/>
    <w:rsid w:val="007F6CD8"/>
    <w:rsid w:val="00804D9B"/>
    <w:rsid w:val="00807112"/>
    <w:rsid w:val="0081222D"/>
    <w:rsid w:val="0081605B"/>
    <w:rsid w:val="0081727D"/>
    <w:rsid w:val="00821769"/>
    <w:rsid w:val="00825635"/>
    <w:rsid w:val="0083069C"/>
    <w:rsid w:val="00830EED"/>
    <w:rsid w:val="008337DD"/>
    <w:rsid w:val="00833DF3"/>
    <w:rsid w:val="00833FB9"/>
    <w:rsid w:val="00834398"/>
    <w:rsid w:val="00840318"/>
    <w:rsid w:val="008405F9"/>
    <w:rsid w:val="00840681"/>
    <w:rsid w:val="00841406"/>
    <w:rsid w:val="00843740"/>
    <w:rsid w:val="00846FE4"/>
    <w:rsid w:val="008501F3"/>
    <w:rsid w:val="00851458"/>
    <w:rsid w:val="00857380"/>
    <w:rsid w:val="00860708"/>
    <w:rsid w:val="00860BA3"/>
    <w:rsid w:val="00861625"/>
    <w:rsid w:val="00864F6D"/>
    <w:rsid w:val="0086685A"/>
    <w:rsid w:val="0086724D"/>
    <w:rsid w:val="008673CD"/>
    <w:rsid w:val="0087073A"/>
    <w:rsid w:val="00871B18"/>
    <w:rsid w:val="008731F4"/>
    <w:rsid w:val="00875CC5"/>
    <w:rsid w:val="008827E9"/>
    <w:rsid w:val="00884196"/>
    <w:rsid w:val="00885A95"/>
    <w:rsid w:val="00885CE5"/>
    <w:rsid w:val="00885EBA"/>
    <w:rsid w:val="00886876"/>
    <w:rsid w:val="008873F6"/>
    <w:rsid w:val="00887434"/>
    <w:rsid w:val="0089162F"/>
    <w:rsid w:val="008937DC"/>
    <w:rsid w:val="00894A5D"/>
    <w:rsid w:val="0089524B"/>
    <w:rsid w:val="00895B19"/>
    <w:rsid w:val="00895B64"/>
    <w:rsid w:val="008A261E"/>
    <w:rsid w:val="008A4618"/>
    <w:rsid w:val="008A583E"/>
    <w:rsid w:val="008A5CBD"/>
    <w:rsid w:val="008B1BAD"/>
    <w:rsid w:val="008B446E"/>
    <w:rsid w:val="008B52CC"/>
    <w:rsid w:val="008C02C9"/>
    <w:rsid w:val="008C0628"/>
    <w:rsid w:val="008C100C"/>
    <w:rsid w:val="008C2E9C"/>
    <w:rsid w:val="008C2EC2"/>
    <w:rsid w:val="008C34CF"/>
    <w:rsid w:val="008C4DF3"/>
    <w:rsid w:val="008C4F2C"/>
    <w:rsid w:val="008C5588"/>
    <w:rsid w:val="008C70E0"/>
    <w:rsid w:val="008C74D5"/>
    <w:rsid w:val="008C7AE3"/>
    <w:rsid w:val="008D263B"/>
    <w:rsid w:val="008D2D5E"/>
    <w:rsid w:val="008E0569"/>
    <w:rsid w:val="008E4949"/>
    <w:rsid w:val="008E613B"/>
    <w:rsid w:val="008E7E6C"/>
    <w:rsid w:val="008F3DAC"/>
    <w:rsid w:val="008F6307"/>
    <w:rsid w:val="008F6B2C"/>
    <w:rsid w:val="008F6B6F"/>
    <w:rsid w:val="008F6ECC"/>
    <w:rsid w:val="009013F3"/>
    <w:rsid w:val="00903AED"/>
    <w:rsid w:val="0090413E"/>
    <w:rsid w:val="00910C76"/>
    <w:rsid w:val="00911CBA"/>
    <w:rsid w:val="00913417"/>
    <w:rsid w:val="009163BE"/>
    <w:rsid w:val="00922D1B"/>
    <w:rsid w:val="0092532C"/>
    <w:rsid w:val="00926513"/>
    <w:rsid w:val="0093095A"/>
    <w:rsid w:val="0093170C"/>
    <w:rsid w:val="0093208D"/>
    <w:rsid w:val="0093259E"/>
    <w:rsid w:val="0093366A"/>
    <w:rsid w:val="00934C88"/>
    <w:rsid w:val="00934D3B"/>
    <w:rsid w:val="00936A6F"/>
    <w:rsid w:val="00937656"/>
    <w:rsid w:val="00941B91"/>
    <w:rsid w:val="00942F1E"/>
    <w:rsid w:val="00943362"/>
    <w:rsid w:val="0095136A"/>
    <w:rsid w:val="00952020"/>
    <w:rsid w:val="0095367C"/>
    <w:rsid w:val="00953703"/>
    <w:rsid w:val="009539C3"/>
    <w:rsid w:val="00953E2F"/>
    <w:rsid w:val="00954607"/>
    <w:rsid w:val="00962A36"/>
    <w:rsid w:val="00962E6B"/>
    <w:rsid w:val="009630F9"/>
    <w:rsid w:val="009631A6"/>
    <w:rsid w:val="00966FCD"/>
    <w:rsid w:val="00971B74"/>
    <w:rsid w:val="00972421"/>
    <w:rsid w:val="0098101A"/>
    <w:rsid w:val="00981221"/>
    <w:rsid w:val="00981EB0"/>
    <w:rsid w:val="00982B7E"/>
    <w:rsid w:val="009830F6"/>
    <w:rsid w:val="00985035"/>
    <w:rsid w:val="00990185"/>
    <w:rsid w:val="00993038"/>
    <w:rsid w:val="00993914"/>
    <w:rsid w:val="00993B41"/>
    <w:rsid w:val="00993F96"/>
    <w:rsid w:val="00995A7F"/>
    <w:rsid w:val="0099657C"/>
    <w:rsid w:val="009A1D3A"/>
    <w:rsid w:val="009B0973"/>
    <w:rsid w:val="009B1CFE"/>
    <w:rsid w:val="009B24BC"/>
    <w:rsid w:val="009C240A"/>
    <w:rsid w:val="009C4302"/>
    <w:rsid w:val="009C5702"/>
    <w:rsid w:val="009C597A"/>
    <w:rsid w:val="009C65C6"/>
    <w:rsid w:val="009D13C5"/>
    <w:rsid w:val="009D2F14"/>
    <w:rsid w:val="009D40BE"/>
    <w:rsid w:val="009D59CA"/>
    <w:rsid w:val="009D687F"/>
    <w:rsid w:val="009D7A43"/>
    <w:rsid w:val="009E1583"/>
    <w:rsid w:val="009E19DD"/>
    <w:rsid w:val="009E1C66"/>
    <w:rsid w:val="009E4382"/>
    <w:rsid w:val="009E7503"/>
    <w:rsid w:val="009F02BE"/>
    <w:rsid w:val="009F058E"/>
    <w:rsid w:val="009F50F3"/>
    <w:rsid w:val="00A10550"/>
    <w:rsid w:val="00A1173A"/>
    <w:rsid w:val="00A118A9"/>
    <w:rsid w:val="00A1193C"/>
    <w:rsid w:val="00A12B7A"/>
    <w:rsid w:val="00A15360"/>
    <w:rsid w:val="00A1612C"/>
    <w:rsid w:val="00A217E4"/>
    <w:rsid w:val="00A22C6A"/>
    <w:rsid w:val="00A2422D"/>
    <w:rsid w:val="00A316EA"/>
    <w:rsid w:val="00A329AC"/>
    <w:rsid w:val="00A32DD2"/>
    <w:rsid w:val="00A33A42"/>
    <w:rsid w:val="00A34781"/>
    <w:rsid w:val="00A34C85"/>
    <w:rsid w:val="00A371E3"/>
    <w:rsid w:val="00A41615"/>
    <w:rsid w:val="00A51026"/>
    <w:rsid w:val="00A52449"/>
    <w:rsid w:val="00A57947"/>
    <w:rsid w:val="00A629E7"/>
    <w:rsid w:val="00A6385F"/>
    <w:rsid w:val="00A651BA"/>
    <w:rsid w:val="00A664E8"/>
    <w:rsid w:val="00A701DB"/>
    <w:rsid w:val="00A70F00"/>
    <w:rsid w:val="00A73965"/>
    <w:rsid w:val="00A73F36"/>
    <w:rsid w:val="00A764E3"/>
    <w:rsid w:val="00A77DF4"/>
    <w:rsid w:val="00A8083D"/>
    <w:rsid w:val="00A87A86"/>
    <w:rsid w:val="00A90147"/>
    <w:rsid w:val="00A9135D"/>
    <w:rsid w:val="00A948C3"/>
    <w:rsid w:val="00A95154"/>
    <w:rsid w:val="00AA0239"/>
    <w:rsid w:val="00AA1916"/>
    <w:rsid w:val="00AA5627"/>
    <w:rsid w:val="00AB2279"/>
    <w:rsid w:val="00AB3A15"/>
    <w:rsid w:val="00AB3B34"/>
    <w:rsid w:val="00AB3B7D"/>
    <w:rsid w:val="00AB4709"/>
    <w:rsid w:val="00AB7238"/>
    <w:rsid w:val="00AC3E35"/>
    <w:rsid w:val="00AC6304"/>
    <w:rsid w:val="00AC7883"/>
    <w:rsid w:val="00AD03C1"/>
    <w:rsid w:val="00AD71CA"/>
    <w:rsid w:val="00AE4D0B"/>
    <w:rsid w:val="00AE51B4"/>
    <w:rsid w:val="00AF1548"/>
    <w:rsid w:val="00AF249E"/>
    <w:rsid w:val="00B00025"/>
    <w:rsid w:val="00B00619"/>
    <w:rsid w:val="00B00965"/>
    <w:rsid w:val="00B01274"/>
    <w:rsid w:val="00B019E9"/>
    <w:rsid w:val="00B038BE"/>
    <w:rsid w:val="00B0440A"/>
    <w:rsid w:val="00B070EE"/>
    <w:rsid w:val="00B07CDC"/>
    <w:rsid w:val="00B100F3"/>
    <w:rsid w:val="00B10AB3"/>
    <w:rsid w:val="00B1131A"/>
    <w:rsid w:val="00B147D2"/>
    <w:rsid w:val="00B32B8C"/>
    <w:rsid w:val="00B32B9B"/>
    <w:rsid w:val="00B32CD5"/>
    <w:rsid w:val="00B34A61"/>
    <w:rsid w:val="00B3612A"/>
    <w:rsid w:val="00B37E7F"/>
    <w:rsid w:val="00B40235"/>
    <w:rsid w:val="00B4093D"/>
    <w:rsid w:val="00B411BC"/>
    <w:rsid w:val="00B41306"/>
    <w:rsid w:val="00B50C81"/>
    <w:rsid w:val="00B51D16"/>
    <w:rsid w:val="00B5317C"/>
    <w:rsid w:val="00B538A7"/>
    <w:rsid w:val="00B54537"/>
    <w:rsid w:val="00B57D1A"/>
    <w:rsid w:val="00B65AC2"/>
    <w:rsid w:val="00B66C35"/>
    <w:rsid w:val="00B72360"/>
    <w:rsid w:val="00B7426F"/>
    <w:rsid w:val="00B746FE"/>
    <w:rsid w:val="00B75CA3"/>
    <w:rsid w:val="00B75E63"/>
    <w:rsid w:val="00B7723B"/>
    <w:rsid w:val="00B84592"/>
    <w:rsid w:val="00B86BFA"/>
    <w:rsid w:val="00B86CBA"/>
    <w:rsid w:val="00B9250C"/>
    <w:rsid w:val="00B9614D"/>
    <w:rsid w:val="00B96E0E"/>
    <w:rsid w:val="00BA4D6E"/>
    <w:rsid w:val="00BA5031"/>
    <w:rsid w:val="00BA705A"/>
    <w:rsid w:val="00BB2264"/>
    <w:rsid w:val="00BB2F45"/>
    <w:rsid w:val="00BB63D4"/>
    <w:rsid w:val="00BB6E2F"/>
    <w:rsid w:val="00BB7276"/>
    <w:rsid w:val="00BC46CC"/>
    <w:rsid w:val="00BC4790"/>
    <w:rsid w:val="00BC58E7"/>
    <w:rsid w:val="00BD3F46"/>
    <w:rsid w:val="00BE411C"/>
    <w:rsid w:val="00BF1440"/>
    <w:rsid w:val="00BF3906"/>
    <w:rsid w:val="00BF3CC7"/>
    <w:rsid w:val="00BF4CFE"/>
    <w:rsid w:val="00C00483"/>
    <w:rsid w:val="00C01E50"/>
    <w:rsid w:val="00C05CA3"/>
    <w:rsid w:val="00C06F61"/>
    <w:rsid w:val="00C0710C"/>
    <w:rsid w:val="00C110F7"/>
    <w:rsid w:val="00C12D8D"/>
    <w:rsid w:val="00C14CF1"/>
    <w:rsid w:val="00C17159"/>
    <w:rsid w:val="00C2177A"/>
    <w:rsid w:val="00C21F8B"/>
    <w:rsid w:val="00C2390C"/>
    <w:rsid w:val="00C24A1D"/>
    <w:rsid w:val="00C26718"/>
    <w:rsid w:val="00C2788F"/>
    <w:rsid w:val="00C3402A"/>
    <w:rsid w:val="00C373B6"/>
    <w:rsid w:val="00C406A8"/>
    <w:rsid w:val="00C41233"/>
    <w:rsid w:val="00C42DD4"/>
    <w:rsid w:val="00C42E5E"/>
    <w:rsid w:val="00C45C15"/>
    <w:rsid w:val="00C46520"/>
    <w:rsid w:val="00C5127C"/>
    <w:rsid w:val="00C55C59"/>
    <w:rsid w:val="00C57553"/>
    <w:rsid w:val="00C57D3E"/>
    <w:rsid w:val="00C668CB"/>
    <w:rsid w:val="00C703BF"/>
    <w:rsid w:val="00C80A8A"/>
    <w:rsid w:val="00C81BCC"/>
    <w:rsid w:val="00C8310B"/>
    <w:rsid w:val="00C8622C"/>
    <w:rsid w:val="00C876D0"/>
    <w:rsid w:val="00C96C88"/>
    <w:rsid w:val="00CB29CF"/>
    <w:rsid w:val="00CB2F2E"/>
    <w:rsid w:val="00CB3576"/>
    <w:rsid w:val="00CB5364"/>
    <w:rsid w:val="00CB5A10"/>
    <w:rsid w:val="00CB6DEF"/>
    <w:rsid w:val="00CC3A14"/>
    <w:rsid w:val="00CC4844"/>
    <w:rsid w:val="00CC57E9"/>
    <w:rsid w:val="00CC660E"/>
    <w:rsid w:val="00CD142E"/>
    <w:rsid w:val="00CD4CC1"/>
    <w:rsid w:val="00CD5894"/>
    <w:rsid w:val="00CE0D7C"/>
    <w:rsid w:val="00CE570D"/>
    <w:rsid w:val="00CE5831"/>
    <w:rsid w:val="00CE6DDA"/>
    <w:rsid w:val="00CF1D26"/>
    <w:rsid w:val="00CF2629"/>
    <w:rsid w:val="00CF33A0"/>
    <w:rsid w:val="00CF5F74"/>
    <w:rsid w:val="00D03F05"/>
    <w:rsid w:val="00D0402D"/>
    <w:rsid w:val="00D06858"/>
    <w:rsid w:val="00D07419"/>
    <w:rsid w:val="00D1267D"/>
    <w:rsid w:val="00D21D30"/>
    <w:rsid w:val="00D2267E"/>
    <w:rsid w:val="00D2318F"/>
    <w:rsid w:val="00D26C4B"/>
    <w:rsid w:val="00D30316"/>
    <w:rsid w:val="00D34ABE"/>
    <w:rsid w:val="00D34DE5"/>
    <w:rsid w:val="00D4000C"/>
    <w:rsid w:val="00D40138"/>
    <w:rsid w:val="00D41025"/>
    <w:rsid w:val="00D43607"/>
    <w:rsid w:val="00D43C94"/>
    <w:rsid w:val="00D4590F"/>
    <w:rsid w:val="00D476F9"/>
    <w:rsid w:val="00D520CF"/>
    <w:rsid w:val="00D52A44"/>
    <w:rsid w:val="00D654AA"/>
    <w:rsid w:val="00D74274"/>
    <w:rsid w:val="00D7559C"/>
    <w:rsid w:val="00D80FA4"/>
    <w:rsid w:val="00D814AD"/>
    <w:rsid w:val="00D82CC9"/>
    <w:rsid w:val="00D921A3"/>
    <w:rsid w:val="00D92930"/>
    <w:rsid w:val="00D95AA4"/>
    <w:rsid w:val="00D95DAE"/>
    <w:rsid w:val="00D968F3"/>
    <w:rsid w:val="00D971BB"/>
    <w:rsid w:val="00DA6632"/>
    <w:rsid w:val="00DB05C6"/>
    <w:rsid w:val="00DB1046"/>
    <w:rsid w:val="00DB4017"/>
    <w:rsid w:val="00DC02BB"/>
    <w:rsid w:val="00DC34AD"/>
    <w:rsid w:val="00DC417D"/>
    <w:rsid w:val="00DC52F1"/>
    <w:rsid w:val="00DC5BCB"/>
    <w:rsid w:val="00DC5F85"/>
    <w:rsid w:val="00DC63EF"/>
    <w:rsid w:val="00DC7F13"/>
    <w:rsid w:val="00DD1D2A"/>
    <w:rsid w:val="00DD3709"/>
    <w:rsid w:val="00DE05AE"/>
    <w:rsid w:val="00DE0E59"/>
    <w:rsid w:val="00DE0E68"/>
    <w:rsid w:val="00DE33FA"/>
    <w:rsid w:val="00DE392C"/>
    <w:rsid w:val="00DE7040"/>
    <w:rsid w:val="00DE70BE"/>
    <w:rsid w:val="00DF102E"/>
    <w:rsid w:val="00DF1C5F"/>
    <w:rsid w:val="00DF4CB0"/>
    <w:rsid w:val="00DF6066"/>
    <w:rsid w:val="00DF750B"/>
    <w:rsid w:val="00E024F2"/>
    <w:rsid w:val="00E03F1E"/>
    <w:rsid w:val="00E12DDF"/>
    <w:rsid w:val="00E13462"/>
    <w:rsid w:val="00E14938"/>
    <w:rsid w:val="00E16C8C"/>
    <w:rsid w:val="00E212D1"/>
    <w:rsid w:val="00E222D2"/>
    <w:rsid w:val="00E27234"/>
    <w:rsid w:val="00E305F4"/>
    <w:rsid w:val="00E30A97"/>
    <w:rsid w:val="00E32F4F"/>
    <w:rsid w:val="00E36795"/>
    <w:rsid w:val="00E4088E"/>
    <w:rsid w:val="00E41F71"/>
    <w:rsid w:val="00E42DFE"/>
    <w:rsid w:val="00E431B9"/>
    <w:rsid w:val="00E44956"/>
    <w:rsid w:val="00E44E44"/>
    <w:rsid w:val="00E53F6E"/>
    <w:rsid w:val="00E551A9"/>
    <w:rsid w:val="00E55777"/>
    <w:rsid w:val="00E56B67"/>
    <w:rsid w:val="00E60FB5"/>
    <w:rsid w:val="00E62754"/>
    <w:rsid w:val="00E63407"/>
    <w:rsid w:val="00E64BF6"/>
    <w:rsid w:val="00E65187"/>
    <w:rsid w:val="00E665AA"/>
    <w:rsid w:val="00E6680E"/>
    <w:rsid w:val="00E67E0E"/>
    <w:rsid w:val="00E71DCE"/>
    <w:rsid w:val="00E72152"/>
    <w:rsid w:val="00E76767"/>
    <w:rsid w:val="00E772A5"/>
    <w:rsid w:val="00E77983"/>
    <w:rsid w:val="00E81F64"/>
    <w:rsid w:val="00E8336B"/>
    <w:rsid w:val="00E8434E"/>
    <w:rsid w:val="00E85E37"/>
    <w:rsid w:val="00E865C6"/>
    <w:rsid w:val="00E90A35"/>
    <w:rsid w:val="00E91E19"/>
    <w:rsid w:val="00E96CE7"/>
    <w:rsid w:val="00EA0CE5"/>
    <w:rsid w:val="00EA13A0"/>
    <w:rsid w:val="00EA729F"/>
    <w:rsid w:val="00EB1D6B"/>
    <w:rsid w:val="00EC1C0B"/>
    <w:rsid w:val="00EC4901"/>
    <w:rsid w:val="00ED2C82"/>
    <w:rsid w:val="00ED3035"/>
    <w:rsid w:val="00ED7346"/>
    <w:rsid w:val="00EE074B"/>
    <w:rsid w:val="00EF0040"/>
    <w:rsid w:val="00EF2B7A"/>
    <w:rsid w:val="00EF6FE0"/>
    <w:rsid w:val="00EF7B8A"/>
    <w:rsid w:val="00F02C85"/>
    <w:rsid w:val="00F039CD"/>
    <w:rsid w:val="00F05A20"/>
    <w:rsid w:val="00F107EF"/>
    <w:rsid w:val="00F115F5"/>
    <w:rsid w:val="00F12D8F"/>
    <w:rsid w:val="00F139C3"/>
    <w:rsid w:val="00F14CFC"/>
    <w:rsid w:val="00F14FED"/>
    <w:rsid w:val="00F175FE"/>
    <w:rsid w:val="00F21259"/>
    <w:rsid w:val="00F21ED4"/>
    <w:rsid w:val="00F22602"/>
    <w:rsid w:val="00F24467"/>
    <w:rsid w:val="00F249EC"/>
    <w:rsid w:val="00F256CD"/>
    <w:rsid w:val="00F2624A"/>
    <w:rsid w:val="00F262F8"/>
    <w:rsid w:val="00F27D9F"/>
    <w:rsid w:val="00F312AB"/>
    <w:rsid w:val="00F31606"/>
    <w:rsid w:val="00F33CDD"/>
    <w:rsid w:val="00F35865"/>
    <w:rsid w:val="00F36C2C"/>
    <w:rsid w:val="00F41020"/>
    <w:rsid w:val="00F41446"/>
    <w:rsid w:val="00F42FCC"/>
    <w:rsid w:val="00F4584C"/>
    <w:rsid w:val="00F519CB"/>
    <w:rsid w:val="00F51D8C"/>
    <w:rsid w:val="00F55B3B"/>
    <w:rsid w:val="00F560D8"/>
    <w:rsid w:val="00F5632B"/>
    <w:rsid w:val="00F62514"/>
    <w:rsid w:val="00F6258E"/>
    <w:rsid w:val="00F65C5B"/>
    <w:rsid w:val="00F66864"/>
    <w:rsid w:val="00F72A83"/>
    <w:rsid w:val="00F744A0"/>
    <w:rsid w:val="00F806C2"/>
    <w:rsid w:val="00F82B43"/>
    <w:rsid w:val="00F84941"/>
    <w:rsid w:val="00F8502B"/>
    <w:rsid w:val="00F92030"/>
    <w:rsid w:val="00F922BC"/>
    <w:rsid w:val="00F950C9"/>
    <w:rsid w:val="00F97469"/>
    <w:rsid w:val="00FA1393"/>
    <w:rsid w:val="00FA1F49"/>
    <w:rsid w:val="00FA47AC"/>
    <w:rsid w:val="00FA5436"/>
    <w:rsid w:val="00FA6B37"/>
    <w:rsid w:val="00FA6CB8"/>
    <w:rsid w:val="00FB7D65"/>
    <w:rsid w:val="00FC067A"/>
    <w:rsid w:val="00FC40DA"/>
    <w:rsid w:val="00FC4587"/>
    <w:rsid w:val="00FC47D0"/>
    <w:rsid w:val="00FC5296"/>
    <w:rsid w:val="00FD06B0"/>
    <w:rsid w:val="00FD1BEC"/>
    <w:rsid w:val="00FD358C"/>
    <w:rsid w:val="00FD748C"/>
    <w:rsid w:val="00FE2589"/>
    <w:rsid w:val="00FE6FE4"/>
    <w:rsid w:val="00FF0D9E"/>
    <w:rsid w:val="00FF2A4D"/>
    <w:rsid w:val="00FF2D5B"/>
    <w:rsid w:val="00FF452A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977F3"/>
  <w15:chartTrackingRefBased/>
  <w15:docId w15:val="{65A24139-A11D-466D-A056-AEADC5D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00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416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93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416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615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eastAsia="de-DE"/>
    </w:rPr>
  </w:style>
  <w:style w:type="paragraph" w:customStyle="1" w:styleId="Annexetitle">
    <w:name w:val="Annexe_title"/>
    <w:basedOn w:val="Heading1"/>
    <w:next w:val="Normal"/>
    <w:autoRedefine/>
    <w:rsid w:val="000C7A05"/>
    <w:pPr>
      <w:keepNext w:val="0"/>
      <w:widowControl w:val="0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244061"/>
      <w:tabs>
        <w:tab w:val="left" w:pos="1701"/>
        <w:tab w:val="left" w:pos="2552"/>
      </w:tabs>
      <w:spacing w:before="0" w:after="0"/>
      <w:jc w:val="center"/>
      <w:outlineLvl w:val="9"/>
    </w:pPr>
    <w:rPr>
      <w:rFonts w:ascii="Calibri" w:hAnsi="Calibri" w:cs="Times New Roman"/>
      <w:bCs w:val="0"/>
      <w:caps/>
      <w:kern w:val="0"/>
      <w:sz w:val="19"/>
      <w:szCs w:val="18"/>
      <w:lang w:eastAsia="de-DE"/>
    </w:rPr>
  </w:style>
  <w:style w:type="paragraph" w:styleId="Footer">
    <w:name w:val="footer"/>
    <w:basedOn w:val="Normal"/>
    <w:link w:val="FooterChar"/>
    <w:uiPriority w:val="99"/>
    <w:rsid w:val="00A41615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normaltableau">
    <w:name w:val="normal_tableau"/>
    <w:basedOn w:val="Normal"/>
    <w:rsid w:val="00A41615"/>
    <w:pPr>
      <w:spacing w:before="120" w:after="120"/>
      <w:jc w:val="both"/>
    </w:pPr>
    <w:rPr>
      <w:rFonts w:ascii="Optima" w:hAnsi="Optima"/>
      <w:sz w:val="22"/>
      <w:szCs w:val="20"/>
      <w:lang w:eastAsia="ko-KR"/>
    </w:rPr>
  </w:style>
  <w:style w:type="paragraph" w:customStyle="1" w:styleId="Subhead3">
    <w:name w:val="Subhead3"/>
    <w:basedOn w:val="Normal"/>
    <w:rsid w:val="00A41615"/>
    <w:pPr>
      <w:jc w:val="both"/>
    </w:pPr>
    <w:rPr>
      <w:i/>
      <w:szCs w:val="20"/>
      <w:lang w:val="en-US"/>
    </w:rPr>
  </w:style>
  <w:style w:type="paragraph" w:styleId="BodyText2">
    <w:name w:val="Body Text 2"/>
    <w:basedOn w:val="Normal"/>
    <w:rsid w:val="005D0930"/>
    <w:pPr>
      <w:tabs>
        <w:tab w:val="left" w:pos="-720"/>
      </w:tabs>
      <w:suppressAutoHyphens/>
    </w:pPr>
    <w:rPr>
      <w:rFonts w:ascii="Garamond" w:hAnsi="Garamond"/>
      <w:sz w:val="20"/>
      <w:lang w:val="en-US"/>
    </w:rPr>
  </w:style>
  <w:style w:type="paragraph" w:styleId="BalloonText">
    <w:name w:val="Balloon Text"/>
    <w:basedOn w:val="Normal"/>
    <w:semiHidden/>
    <w:rsid w:val="009965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3359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3359"/>
    <w:rPr>
      <w:b/>
      <w:bCs/>
    </w:rPr>
  </w:style>
  <w:style w:type="character" w:customStyle="1" w:styleId="fontelabela">
    <w:name w:val="fontelabela"/>
    <w:basedOn w:val="DefaultParagraphFont"/>
    <w:rsid w:val="00503AAD"/>
  </w:style>
  <w:style w:type="character" w:styleId="Hyperlink">
    <w:name w:val="Hyperlink"/>
    <w:uiPriority w:val="99"/>
    <w:rsid w:val="00754E9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72360"/>
  </w:style>
  <w:style w:type="paragraph" w:styleId="MacroText">
    <w:name w:val="macro"/>
    <w:semiHidden/>
    <w:rsid w:val="002B2968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rFonts w:ascii="Times" w:eastAsia="Times New Roman" w:hAnsi="Times"/>
      <w:lang w:eastAsia="de-DE"/>
    </w:rPr>
  </w:style>
  <w:style w:type="paragraph" w:styleId="BodyText">
    <w:name w:val="Body Text"/>
    <w:basedOn w:val="Normal"/>
    <w:rsid w:val="002B2968"/>
    <w:pPr>
      <w:spacing w:after="120"/>
    </w:pPr>
  </w:style>
  <w:style w:type="paragraph" w:customStyle="1" w:styleId="CarCar">
    <w:name w:val="Car Car"/>
    <w:basedOn w:val="Normal"/>
    <w:rsid w:val="00D968F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E1">
    <w:name w:val="E1"/>
    <w:basedOn w:val="Normal"/>
    <w:rsid w:val="00C8622C"/>
    <w:pPr>
      <w:autoSpaceDE w:val="0"/>
      <w:autoSpaceDN w:val="0"/>
      <w:adjustRightInd w:val="0"/>
      <w:spacing w:line="280" w:lineRule="atLeast"/>
      <w:ind w:left="850" w:hanging="283"/>
      <w:jc w:val="both"/>
    </w:pPr>
    <w:rPr>
      <w:sz w:val="22"/>
      <w:szCs w:val="22"/>
    </w:rPr>
  </w:style>
  <w:style w:type="character" w:styleId="Strong">
    <w:name w:val="Strong"/>
    <w:qFormat/>
    <w:rsid w:val="008501F3"/>
    <w:rPr>
      <w:b/>
      <w:bCs/>
    </w:rPr>
  </w:style>
  <w:style w:type="paragraph" w:customStyle="1" w:styleId="PBulletround">
    <w:name w:val="P Bullet (round)"/>
    <w:basedOn w:val="Normal"/>
    <w:rsid w:val="002A5F43"/>
    <w:pPr>
      <w:numPr>
        <w:numId w:val="2"/>
      </w:numPr>
      <w:tabs>
        <w:tab w:val="clear" w:pos="360"/>
        <w:tab w:val="left" w:pos="288"/>
      </w:tabs>
      <w:spacing w:after="20"/>
    </w:pPr>
    <w:rPr>
      <w:sz w:val="22"/>
      <w:szCs w:val="20"/>
      <w:lang w:val="en-US"/>
    </w:rPr>
  </w:style>
  <w:style w:type="character" w:customStyle="1" w:styleId="longtext">
    <w:name w:val="long_text"/>
    <w:basedOn w:val="DefaultParagraphFont"/>
    <w:rsid w:val="001A173C"/>
  </w:style>
  <w:style w:type="paragraph" w:customStyle="1" w:styleId="CVNormal">
    <w:name w:val="CV Normal"/>
    <w:basedOn w:val="Normal"/>
    <w:rsid w:val="0056596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7170C0"/>
    <w:pPr>
      <w:spacing w:before="74"/>
    </w:pPr>
  </w:style>
  <w:style w:type="paragraph" w:styleId="ListParagraph">
    <w:name w:val="List Paragraph"/>
    <w:basedOn w:val="Normal"/>
    <w:uiPriority w:val="34"/>
    <w:qFormat/>
    <w:rsid w:val="0087073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C7A05"/>
    <w:rPr>
      <w:rFonts w:eastAsia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7A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Spacer">
    <w:name w:val="CV Spacer"/>
    <w:basedOn w:val="CVNormal"/>
    <w:rsid w:val="00DE05AE"/>
    <w:rPr>
      <w:sz w:val="4"/>
    </w:rPr>
  </w:style>
  <w:style w:type="paragraph" w:customStyle="1" w:styleId="Textbody">
    <w:name w:val="Text body"/>
    <w:basedOn w:val="Normal"/>
    <w:rsid w:val="00170305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val="tr-TR" w:eastAsia="zh-CN" w:bidi="hi-IN"/>
    </w:rPr>
  </w:style>
  <w:style w:type="character" w:customStyle="1" w:styleId="CommentSubjectChar">
    <w:name w:val="Comment Subject Char"/>
    <w:link w:val="CommentSubject"/>
    <w:uiPriority w:val="99"/>
    <w:semiHidden/>
    <w:rsid w:val="00170305"/>
    <w:rPr>
      <w:rFonts w:eastAsia="Times New Roman"/>
      <w:b/>
      <w:bCs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054C9"/>
    <w:rPr>
      <w:rFonts w:eastAsia="Times New Roman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E392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E3686"/>
    <w:rPr>
      <w:rFonts w:ascii="Times" w:eastAsia="Times New Roman" w:hAnsi="Times"/>
      <w:sz w:val="22"/>
      <w:lang w:val="en-GB" w:eastAsia="de-DE"/>
    </w:rPr>
  </w:style>
  <w:style w:type="paragraph" w:styleId="NormalWeb">
    <w:name w:val="Normal (Web)"/>
    <w:basedOn w:val="Normal"/>
    <w:uiPriority w:val="99"/>
    <w:unhideWhenUsed/>
    <w:rsid w:val="0084068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ECG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Harald Meier</dc:creator>
  <cp:keywords/>
  <cp:lastModifiedBy>Djordje Puaca</cp:lastModifiedBy>
  <cp:revision>19</cp:revision>
  <cp:lastPrinted>2014-06-26T07:21:00Z</cp:lastPrinted>
  <dcterms:created xsi:type="dcterms:W3CDTF">2014-09-03T12:22:00Z</dcterms:created>
  <dcterms:modified xsi:type="dcterms:W3CDTF">2018-12-14T13:12:00Z</dcterms:modified>
</cp:coreProperties>
</file>